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A33C" w14:textId="52CE2AE7" w:rsidR="00A64140" w:rsidRPr="00894263" w:rsidRDefault="002D202C" w:rsidP="00894263">
      <w:pPr>
        <w:pStyle w:val="Heading1"/>
        <w:numPr>
          <w:ilvl w:val="0"/>
          <w:numId w:val="0"/>
        </w:numPr>
        <w:ind w:left="432"/>
        <w:jc w:val="center"/>
      </w:pPr>
      <w:r>
        <w:t>Limerick</w:t>
      </w:r>
      <w:r w:rsidR="00A64140" w:rsidRPr="00894263">
        <w:t xml:space="preserve"> </w:t>
      </w:r>
      <w:r>
        <w:t>Sports Partnership</w:t>
      </w:r>
    </w:p>
    <w:p w14:paraId="01C52C63" w14:textId="22286D4D" w:rsidR="00A64140" w:rsidRPr="00894263" w:rsidRDefault="00A64140" w:rsidP="00894263">
      <w:pPr>
        <w:jc w:val="center"/>
        <w:rPr>
          <w:rFonts w:ascii="Arial" w:hAnsi="Arial"/>
          <w:b/>
          <w:sz w:val="32"/>
          <w:szCs w:val="32"/>
        </w:rPr>
      </w:pPr>
    </w:p>
    <w:p w14:paraId="0444818C" w14:textId="1C7CC317" w:rsidR="00A64140" w:rsidRPr="00DB1839" w:rsidRDefault="002D202C" w:rsidP="00894263">
      <w:pPr>
        <w:jc w:val="center"/>
        <w:rPr>
          <w:rFonts w:ascii="Arial" w:hAnsi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7A51C6" wp14:editId="34632CB9">
            <wp:simplePos x="0" y="0"/>
            <wp:positionH relativeFrom="column">
              <wp:posOffset>-104775</wp:posOffset>
            </wp:positionH>
            <wp:positionV relativeFrom="paragraph">
              <wp:posOffset>160655</wp:posOffset>
            </wp:positionV>
            <wp:extent cx="1803400" cy="923925"/>
            <wp:effectExtent l="0" t="0" r="635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anet-cavan/C8/Reference%20Documents/Reference%20Doc%20Lib/Council%20Crest/Council%20Crest%20-%20Smal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A9873" w14:textId="3B6BD271" w:rsidR="00A64140" w:rsidRDefault="00032667" w:rsidP="00894263">
      <w:pPr>
        <w:jc w:val="center"/>
        <w:rPr>
          <w:lang w:val="en-I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8C9373A" wp14:editId="5A5895DE">
            <wp:simplePos x="0" y="0"/>
            <wp:positionH relativeFrom="column">
              <wp:posOffset>3347085</wp:posOffset>
            </wp:positionH>
            <wp:positionV relativeFrom="paragraph">
              <wp:posOffset>147955</wp:posOffset>
            </wp:positionV>
            <wp:extent cx="2771775" cy="647700"/>
            <wp:effectExtent l="19050" t="0" r="9525" b="0"/>
            <wp:wrapSquare wrapText="bothSides"/>
            <wp:docPr id="2" name="Picture 1" descr="Sport Ireland_LSP_FINAL_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Ireland_LSP_FINAL_English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75447" w14:textId="5CCF6C5B" w:rsidR="00A64140" w:rsidRPr="00DB1839" w:rsidRDefault="00A64140" w:rsidP="00894263">
      <w:pPr>
        <w:jc w:val="center"/>
        <w:rPr>
          <w:lang w:val="en-IE"/>
        </w:rPr>
      </w:pPr>
    </w:p>
    <w:p w14:paraId="13D8F08D" w14:textId="77777777" w:rsidR="00032667" w:rsidRDefault="00032667" w:rsidP="008942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04911303" w14:textId="77777777" w:rsidR="00032667" w:rsidRDefault="00032667" w:rsidP="008942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C931FFF" w14:textId="77777777" w:rsidR="00032667" w:rsidRDefault="00032667" w:rsidP="008942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</w:p>
    <w:p w14:paraId="433F6589" w14:textId="77777777" w:rsidR="00A64140" w:rsidRPr="00DB1839" w:rsidRDefault="00A64140" w:rsidP="0089426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DB1839">
        <w:rPr>
          <w:rFonts w:ascii="Arial" w:hAnsi="Arial" w:cs="Arial"/>
          <w:b/>
          <w:bCs/>
          <w:color w:val="000000"/>
        </w:rPr>
        <w:t xml:space="preserve">Briefing Document </w:t>
      </w:r>
      <w:r>
        <w:rPr>
          <w:rFonts w:ascii="Arial" w:hAnsi="Arial" w:cs="Arial"/>
          <w:b/>
          <w:bCs/>
          <w:color w:val="000000"/>
        </w:rPr>
        <w:t>a</w:t>
      </w:r>
      <w:r w:rsidRPr="00DB1839">
        <w:rPr>
          <w:rFonts w:ascii="Arial" w:hAnsi="Arial" w:cs="Arial"/>
          <w:b/>
          <w:bCs/>
          <w:color w:val="000000"/>
        </w:rPr>
        <w:t>nd Selection Process</w:t>
      </w:r>
    </w:p>
    <w:p w14:paraId="722701D2" w14:textId="77777777" w:rsidR="00425248" w:rsidRPr="004B4A4B" w:rsidRDefault="00425248" w:rsidP="004B4A4B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val="en-IE"/>
        </w:rPr>
      </w:pPr>
    </w:p>
    <w:p w14:paraId="5D7DD950" w14:textId="0DDB3A74" w:rsidR="00460E28" w:rsidRDefault="00B657E8" w:rsidP="00460E28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Fonts w:ascii="Arial" w:hAnsi="Arial" w:cs="Arial"/>
          <w:b/>
          <w:sz w:val="32"/>
          <w:szCs w:val="32"/>
          <w:lang w:val="en-IE"/>
        </w:rPr>
        <w:t xml:space="preserve">Sports </w:t>
      </w:r>
      <w:r w:rsidR="00460E28">
        <w:rPr>
          <w:rFonts w:ascii="Arial" w:hAnsi="Arial" w:cs="Arial"/>
          <w:b/>
          <w:sz w:val="32"/>
          <w:szCs w:val="32"/>
          <w:lang w:val="en-IE"/>
        </w:rPr>
        <w:t xml:space="preserve">Administrator, </w:t>
      </w:r>
      <w:r w:rsidR="002D202C">
        <w:rPr>
          <w:rFonts w:ascii="Arial" w:hAnsi="Arial" w:cs="Arial"/>
          <w:b/>
          <w:sz w:val="32"/>
          <w:szCs w:val="32"/>
          <w:lang w:val="en-IE"/>
        </w:rPr>
        <w:t>Limerick</w:t>
      </w:r>
      <w:r w:rsidR="00460E28">
        <w:rPr>
          <w:rFonts w:ascii="Arial" w:hAnsi="Arial" w:cs="Arial"/>
          <w:b/>
          <w:sz w:val="32"/>
          <w:szCs w:val="32"/>
          <w:lang w:val="en-IE"/>
        </w:rPr>
        <w:t xml:space="preserve"> Sports Partnership</w:t>
      </w:r>
    </w:p>
    <w:p w14:paraId="4006AE00" w14:textId="77777777" w:rsidR="003D2734" w:rsidRPr="000164A6" w:rsidRDefault="007958CC" w:rsidP="009D4B2F">
      <w:pPr>
        <w:spacing w:after="120" w:line="360" w:lineRule="auto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Background</w:t>
      </w:r>
      <w:r w:rsidR="003D2734" w:rsidRPr="000164A6">
        <w:rPr>
          <w:rFonts w:ascii="Arial" w:hAnsi="Arial" w:cs="Arial"/>
          <w:b/>
          <w:lang w:val="en-IE"/>
        </w:rPr>
        <w:t>:</w:t>
      </w:r>
    </w:p>
    <w:p w14:paraId="5B4E0AF8" w14:textId="607BBA74" w:rsidR="007958CC" w:rsidRPr="006E65B9" w:rsidRDefault="002D202C" w:rsidP="00671B8E">
      <w:pPr>
        <w:pStyle w:val="BodyText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Limerick</w:t>
      </w:r>
      <w:r w:rsidR="007958CC" w:rsidRPr="006E65B9">
        <w:rPr>
          <w:rFonts w:ascii="Arial" w:hAnsi="Arial" w:cs="Arial"/>
        </w:rPr>
        <w:t xml:space="preserve"> Sports Partnership (</w:t>
      </w:r>
      <w:r>
        <w:rPr>
          <w:rFonts w:ascii="Arial" w:hAnsi="Arial" w:cs="Arial"/>
        </w:rPr>
        <w:t>LSP</w:t>
      </w:r>
      <w:r w:rsidR="007958CC" w:rsidRPr="006E65B9">
        <w:rPr>
          <w:rFonts w:ascii="Arial" w:hAnsi="Arial" w:cs="Arial"/>
        </w:rPr>
        <w:t>) was established in 20</w:t>
      </w:r>
      <w:r>
        <w:rPr>
          <w:rFonts w:ascii="Arial" w:hAnsi="Arial" w:cs="Arial"/>
        </w:rPr>
        <w:t>14 following the merger of the City and County partnerships.</w:t>
      </w:r>
      <w:r w:rsidR="007958CC" w:rsidRPr="006E65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LL</w:t>
      </w:r>
      <w:r w:rsidR="007958CC" w:rsidRPr="006E65B9">
        <w:rPr>
          <w:rFonts w:ascii="Arial" w:hAnsi="Arial" w:cs="Arial"/>
        </w:rPr>
        <w:t xml:space="preserve">SP forms part of a national network of </w:t>
      </w:r>
      <w:r w:rsidR="007958CC">
        <w:rPr>
          <w:rFonts w:ascii="Arial" w:hAnsi="Arial" w:cs="Arial"/>
        </w:rPr>
        <w:t>29</w:t>
      </w:r>
      <w:r w:rsidR="007958CC" w:rsidRPr="006E65B9">
        <w:rPr>
          <w:rFonts w:ascii="Arial" w:hAnsi="Arial" w:cs="Arial"/>
        </w:rPr>
        <w:t xml:space="preserve"> local sports partnerships, all with the underlying aim to increase participation in sport</w:t>
      </w:r>
      <w:r>
        <w:rPr>
          <w:rFonts w:ascii="Arial" w:hAnsi="Arial" w:cs="Arial"/>
        </w:rPr>
        <w:t xml:space="preserve"> and Physical Activity</w:t>
      </w:r>
      <w:r w:rsidR="007958CC" w:rsidRPr="006E65B9">
        <w:rPr>
          <w:rFonts w:ascii="Arial" w:hAnsi="Arial" w:cs="Arial"/>
        </w:rPr>
        <w:t xml:space="preserve"> and to ensure that local resources are used to best effect.  </w:t>
      </w:r>
    </w:p>
    <w:p w14:paraId="5C07A52F" w14:textId="77777777" w:rsidR="007958CC" w:rsidRPr="006E65B9" w:rsidRDefault="007958CC" w:rsidP="00671B8E">
      <w:pPr>
        <w:spacing w:line="360" w:lineRule="auto"/>
        <w:jc w:val="both"/>
        <w:rPr>
          <w:rFonts w:ascii="Arial" w:hAnsi="Arial" w:cs="Arial"/>
        </w:rPr>
      </w:pPr>
    </w:p>
    <w:p w14:paraId="2C58D4CA" w14:textId="3AE14727" w:rsidR="007958CC" w:rsidRPr="006E65B9" w:rsidRDefault="007958CC" w:rsidP="00671B8E">
      <w:pPr>
        <w:spacing w:line="360" w:lineRule="auto"/>
        <w:jc w:val="both"/>
        <w:rPr>
          <w:rFonts w:ascii="Arial" w:hAnsi="Arial" w:cs="Arial"/>
          <w:lang w:val="en-US"/>
        </w:rPr>
      </w:pPr>
      <w:r w:rsidRPr="006E65B9">
        <w:rPr>
          <w:rFonts w:ascii="Arial" w:hAnsi="Arial" w:cs="Arial"/>
          <w:lang w:val="en-US"/>
        </w:rPr>
        <w:t xml:space="preserve">The position will be based at the Sports Partnership Office, </w:t>
      </w:r>
      <w:r w:rsidR="002D202C">
        <w:rPr>
          <w:rFonts w:ascii="Arial" w:hAnsi="Arial" w:cs="Arial"/>
          <w:lang w:val="en-US"/>
        </w:rPr>
        <w:t>UL Sport Arena, University of Limerick</w:t>
      </w:r>
      <w:r w:rsidR="006C138F">
        <w:rPr>
          <w:rFonts w:ascii="Arial" w:hAnsi="Arial" w:cs="Arial"/>
          <w:lang w:val="en-US"/>
        </w:rPr>
        <w:t>, Castletroy Limerick</w:t>
      </w:r>
    </w:p>
    <w:p w14:paraId="66E8259E" w14:textId="77777777" w:rsidR="000164A6" w:rsidRDefault="000164A6" w:rsidP="00671B8E">
      <w:pPr>
        <w:spacing w:after="120" w:line="360" w:lineRule="auto"/>
        <w:rPr>
          <w:rFonts w:ascii="Arial" w:hAnsi="Arial" w:cs="Arial"/>
          <w:b/>
          <w:lang w:val="en-IE"/>
        </w:rPr>
      </w:pPr>
    </w:p>
    <w:p w14:paraId="72F80F3D" w14:textId="77777777" w:rsidR="004B1BD9" w:rsidRDefault="007958CC" w:rsidP="00671B8E">
      <w:pPr>
        <w:spacing w:after="120" w:line="360" w:lineRule="auto"/>
        <w:rPr>
          <w:rFonts w:ascii="Arial" w:hAnsi="Arial" w:cs="Arial"/>
          <w:b/>
          <w:lang w:val="en-IE"/>
        </w:rPr>
      </w:pPr>
      <w:r>
        <w:rPr>
          <w:rFonts w:ascii="Arial" w:hAnsi="Arial" w:cs="Arial"/>
          <w:b/>
          <w:lang w:val="en-IE"/>
        </w:rPr>
        <w:t>Main Responsibilities:</w:t>
      </w:r>
    </w:p>
    <w:p w14:paraId="316D8621" w14:textId="27B51640" w:rsidR="00481C62" w:rsidRPr="006E65B9" w:rsidRDefault="00481C62" w:rsidP="00671B8E">
      <w:pPr>
        <w:pStyle w:val="BodyText"/>
        <w:spacing w:line="360" w:lineRule="auto"/>
        <w:rPr>
          <w:rFonts w:ascii="Arial" w:hAnsi="Arial" w:cs="Arial"/>
        </w:rPr>
      </w:pPr>
      <w:r w:rsidRPr="006E65B9">
        <w:rPr>
          <w:rFonts w:ascii="Arial" w:hAnsi="Arial" w:cs="Arial"/>
        </w:rPr>
        <w:t>The Sports Administrator will report to the Sports Partnership Co-Ordinator</w:t>
      </w:r>
      <w:r w:rsidR="002D202C">
        <w:rPr>
          <w:rFonts w:ascii="Arial" w:hAnsi="Arial" w:cs="Arial"/>
        </w:rPr>
        <w:t>.</w:t>
      </w:r>
    </w:p>
    <w:p w14:paraId="51BF7A47" w14:textId="77777777" w:rsidR="00481C62" w:rsidRPr="006E65B9" w:rsidRDefault="00481C62" w:rsidP="00671B8E">
      <w:pPr>
        <w:spacing w:line="360" w:lineRule="auto"/>
        <w:jc w:val="both"/>
        <w:rPr>
          <w:rFonts w:ascii="Arial" w:hAnsi="Arial" w:cs="Arial"/>
        </w:rPr>
      </w:pPr>
    </w:p>
    <w:p w14:paraId="39C2CAEA" w14:textId="6766B7B9" w:rsidR="00481C62" w:rsidRPr="006E65B9" w:rsidRDefault="00481C62" w:rsidP="00671B8E">
      <w:pPr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 xml:space="preserve">The primary function of the post-holder is to assist in the co-ordination of the activities of the Sports Partnership and the individual partners’ contributions to ensure the promotion and development of sport at local level.  The post-holder is also responsible for providing support for the day-to-day operations of the Sports Partnership along with </w:t>
      </w:r>
      <w:r w:rsidR="002D202C">
        <w:rPr>
          <w:rFonts w:ascii="Arial" w:hAnsi="Arial" w:cs="Arial"/>
        </w:rPr>
        <w:t xml:space="preserve">key responsibilities for communication and all education </w:t>
      </w:r>
      <w:r w:rsidR="005175ED">
        <w:rPr>
          <w:rFonts w:ascii="Arial" w:hAnsi="Arial" w:cs="Arial"/>
        </w:rPr>
        <w:t>programmes.</w:t>
      </w:r>
      <w:r w:rsidRPr="006E65B9">
        <w:rPr>
          <w:rFonts w:ascii="Arial" w:hAnsi="Arial" w:cs="Arial"/>
        </w:rPr>
        <w:t xml:space="preserve">  </w:t>
      </w:r>
    </w:p>
    <w:p w14:paraId="00EF33AD" w14:textId="77777777" w:rsidR="00481C62" w:rsidRPr="000164A6" w:rsidRDefault="00481C62" w:rsidP="00671B8E">
      <w:pPr>
        <w:spacing w:after="120" w:line="360" w:lineRule="auto"/>
        <w:rPr>
          <w:rFonts w:ascii="Arial" w:hAnsi="Arial" w:cs="Arial"/>
          <w:b/>
          <w:lang w:val="en-IE"/>
        </w:rPr>
      </w:pPr>
    </w:p>
    <w:p w14:paraId="739E1DF4" w14:textId="4BD5A98B" w:rsidR="005B6A6D" w:rsidRDefault="005B6A6D" w:rsidP="00671B8E">
      <w:pPr>
        <w:spacing w:line="360" w:lineRule="auto"/>
        <w:jc w:val="both"/>
        <w:rPr>
          <w:rFonts w:ascii="Arial" w:hAnsi="Arial" w:cs="Arial"/>
          <w:b/>
        </w:rPr>
      </w:pPr>
    </w:p>
    <w:p w14:paraId="5ED613DC" w14:textId="55C4BB02" w:rsidR="002D202C" w:rsidRDefault="002D202C" w:rsidP="00671B8E">
      <w:pPr>
        <w:spacing w:line="360" w:lineRule="auto"/>
        <w:jc w:val="both"/>
        <w:rPr>
          <w:rFonts w:ascii="Arial" w:hAnsi="Arial" w:cs="Arial"/>
          <w:b/>
        </w:rPr>
      </w:pPr>
    </w:p>
    <w:p w14:paraId="77471EA1" w14:textId="77777777" w:rsidR="002D202C" w:rsidRDefault="002D202C" w:rsidP="00671B8E">
      <w:pPr>
        <w:spacing w:line="360" w:lineRule="auto"/>
        <w:jc w:val="both"/>
        <w:rPr>
          <w:rFonts w:ascii="Arial" w:hAnsi="Arial" w:cs="Arial"/>
          <w:b/>
        </w:rPr>
      </w:pPr>
    </w:p>
    <w:p w14:paraId="13F01CFE" w14:textId="77777777" w:rsidR="005B6A6D" w:rsidRDefault="005B6A6D" w:rsidP="00671B8E">
      <w:pPr>
        <w:spacing w:line="360" w:lineRule="auto"/>
        <w:jc w:val="both"/>
        <w:rPr>
          <w:rFonts w:ascii="Arial" w:hAnsi="Arial" w:cs="Arial"/>
          <w:b/>
        </w:rPr>
      </w:pPr>
    </w:p>
    <w:p w14:paraId="7D950B52" w14:textId="77777777" w:rsidR="007958CC" w:rsidRDefault="007958CC" w:rsidP="00671B8E">
      <w:pPr>
        <w:spacing w:line="360" w:lineRule="auto"/>
        <w:jc w:val="both"/>
        <w:rPr>
          <w:rFonts w:ascii="Arial" w:hAnsi="Arial" w:cs="Arial"/>
          <w:b/>
        </w:rPr>
      </w:pPr>
      <w:r w:rsidRPr="006E65B9">
        <w:rPr>
          <w:rFonts w:ascii="Arial" w:hAnsi="Arial" w:cs="Arial"/>
          <w:b/>
        </w:rPr>
        <w:t>Key elements of the work of the administrator will include:</w:t>
      </w:r>
    </w:p>
    <w:p w14:paraId="59E03AD4" w14:textId="77777777" w:rsidR="007958CC" w:rsidRPr="00BB45D7" w:rsidRDefault="007958CC" w:rsidP="00671B8E">
      <w:pPr>
        <w:spacing w:line="360" w:lineRule="auto"/>
        <w:jc w:val="both"/>
        <w:rPr>
          <w:rFonts w:ascii="Arial" w:hAnsi="Arial" w:cs="Arial"/>
          <w:b/>
        </w:rPr>
      </w:pPr>
    </w:p>
    <w:p w14:paraId="0A3DC28B" w14:textId="7B7540BC" w:rsidR="007958CC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Point of contact for the Sports Partnership Office and staff therein</w:t>
      </w:r>
    </w:p>
    <w:p w14:paraId="689CAC94" w14:textId="77777777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Must have an in-depth understanding of office management and daily operations</w:t>
      </w:r>
    </w:p>
    <w:p w14:paraId="5D95AA7E" w14:textId="246D1288" w:rsid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Previous office administration experience</w:t>
      </w:r>
      <w:r w:rsidR="00725078">
        <w:rPr>
          <w:rFonts w:ascii="Arial" w:hAnsi="Arial" w:cs="Arial"/>
        </w:rPr>
        <w:t xml:space="preserve"> (Min 2 years)</w:t>
      </w:r>
      <w:r w:rsidRPr="002C1878">
        <w:rPr>
          <w:rFonts w:ascii="Arial" w:hAnsi="Arial" w:cs="Arial"/>
        </w:rPr>
        <w:t xml:space="preserve"> ideally within the sports or fitness industry </w:t>
      </w:r>
    </w:p>
    <w:p w14:paraId="70A46CE7" w14:textId="77777777" w:rsidR="006B4A0D" w:rsidRPr="006E65B9" w:rsidRDefault="006B4A0D" w:rsidP="006B4A0D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Maintaining and updating information on the Sports Partnership website &amp;</w:t>
      </w:r>
      <w:r>
        <w:rPr>
          <w:rFonts w:ascii="Arial" w:hAnsi="Arial" w:cs="Arial"/>
        </w:rPr>
        <w:t xml:space="preserve"> all</w:t>
      </w:r>
      <w:r w:rsidRPr="006E65B9">
        <w:rPr>
          <w:rFonts w:ascii="Arial" w:hAnsi="Arial" w:cs="Arial"/>
        </w:rPr>
        <w:t xml:space="preserve"> social media channels.</w:t>
      </w:r>
    </w:p>
    <w:p w14:paraId="6EF2DBC4" w14:textId="77777777" w:rsidR="006B4A0D" w:rsidRPr="006E65B9" w:rsidRDefault="006B4A0D" w:rsidP="006B4A0D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Assisting in the production of a regular e- shot &amp; newsletter for the Sports Partnership.</w:t>
      </w:r>
    </w:p>
    <w:p w14:paraId="75E5E629" w14:textId="77777777" w:rsidR="006B4A0D" w:rsidRPr="006E65B9" w:rsidRDefault="006B4A0D" w:rsidP="006B4A0D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Managing a</w:t>
      </w:r>
      <w:r>
        <w:rPr>
          <w:rFonts w:ascii="Arial" w:hAnsi="Arial" w:cs="Arial"/>
        </w:rPr>
        <w:t>n online</w:t>
      </w:r>
      <w:r w:rsidRPr="006E65B9">
        <w:rPr>
          <w:rFonts w:ascii="Arial" w:hAnsi="Arial" w:cs="Arial"/>
        </w:rPr>
        <w:t xml:space="preserve"> booking system for training courses as organised by </w:t>
      </w:r>
      <w:r>
        <w:rPr>
          <w:rFonts w:ascii="Arial" w:hAnsi="Arial" w:cs="Arial"/>
        </w:rPr>
        <w:t>LSP</w:t>
      </w:r>
    </w:p>
    <w:p w14:paraId="51BA7FDC" w14:textId="77777777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Proficient with MS Office and willingness to upskill on other software packages as required.</w:t>
      </w:r>
    </w:p>
    <w:p w14:paraId="7AC7FDD3" w14:textId="280B28BB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Working knowledge of Sage L50 and Sage Accounts</w:t>
      </w:r>
    </w:p>
    <w:p w14:paraId="65617EDC" w14:textId="77777777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Working knowledge of office equipment, like printers and scanners</w:t>
      </w:r>
    </w:p>
    <w:p w14:paraId="684CBDD3" w14:textId="77777777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Excellent verbal and written communication skills.</w:t>
      </w:r>
    </w:p>
    <w:p w14:paraId="631B23D0" w14:textId="77777777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Strong organisational and time-management skills.</w:t>
      </w:r>
    </w:p>
    <w:p w14:paraId="2339CC70" w14:textId="77777777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Ability to work well within a team and take direction.</w:t>
      </w:r>
    </w:p>
    <w:p w14:paraId="603A1BF0" w14:textId="42A30498" w:rsidR="002C1878" w:rsidRPr="002C1878" w:rsidRDefault="002C1878" w:rsidP="002C1878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2C1878">
        <w:rPr>
          <w:rFonts w:ascii="Arial" w:hAnsi="Arial" w:cs="Arial"/>
        </w:rPr>
        <w:t>Experience</w:t>
      </w:r>
      <w:r w:rsidR="00725078">
        <w:rPr>
          <w:rFonts w:ascii="Arial" w:hAnsi="Arial" w:cs="Arial"/>
        </w:rPr>
        <w:t>/knowledge</w:t>
      </w:r>
      <w:r w:rsidRPr="002C1878">
        <w:rPr>
          <w:rFonts w:ascii="Arial" w:hAnsi="Arial" w:cs="Arial"/>
        </w:rPr>
        <w:t xml:space="preserve"> in the </w:t>
      </w:r>
      <w:r w:rsidR="00725078">
        <w:rPr>
          <w:rFonts w:ascii="Arial" w:hAnsi="Arial" w:cs="Arial"/>
        </w:rPr>
        <w:t>sport and physical activity</w:t>
      </w:r>
      <w:r w:rsidRPr="002C1878">
        <w:rPr>
          <w:rFonts w:ascii="Arial" w:hAnsi="Arial" w:cs="Arial"/>
        </w:rPr>
        <w:t xml:space="preserve"> industry would be an advantage</w:t>
      </w:r>
    </w:p>
    <w:p w14:paraId="7E5CF4B5" w14:textId="21C54E2E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Ensuring efficient and effective systems of the day-to-day operation of the Sports Partnership office, including all communications with the public</w:t>
      </w:r>
      <w:r w:rsidR="00725078">
        <w:rPr>
          <w:rFonts w:ascii="Arial" w:hAnsi="Arial" w:cs="Arial"/>
        </w:rPr>
        <w:t xml:space="preserve"> and stakeholders</w:t>
      </w:r>
    </w:p>
    <w:p w14:paraId="4F24B605" w14:textId="61A8986E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Recording and storing information</w:t>
      </w:r>
      <w:r w:rsidR="002D202C">
        <w:rPr>
          <w:rFonts w:ascii="Arial" w:hAnsi="Arial" w:cs="Arial"/>
        </w:rPr>
        <w:t xml:space="preserve"> generated within the LSP.</w:t>
      </w:r>
    </w:p>
    <w:p w14:paraId="4E67B7CE" w14:textId="1BECA04F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Maintaining and updating the database for the directory of sports clubs, tutors and facilities</w:t>
      </w:r>
    </w:p>
    <w:p w14:paraId="742A6576" w14:textId="0A080462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 xml:space="preserve">Record the minutes of the meetings of </w:t>
      </w:r>
      <w:r w:rsidR="002D202C">
        <w:rPr>
          <w:rFonts w:ascii="Arial" w:hAnsi="Arial" w:cs="Arial"/>
        </w:rPr>
        <w:t>Limerick</w:t>
      </w:r>
      <w:r w:rsidRPr="006E65B9">
        <w:rPr>
          <w:rFonts w:ascii="Arial" w:hAnsi="Arial" w:cs="Arial"/>
        </w:rPr>
        <w:t xml:space="preserve"> Sports </w:t>
      </w:r>
      <w:r w:rsidR="005175ED" w:rsidRPr="006E65B9">
        <w:rPr>
          <w:rFonts w:ascii="Arial" w:hAnsi="Arial" w:cs="Arial"/>
        </w:rPr>
        <w:t>Partnership.</w:t>
      </w:r>
    </w:p>
    <w:p w14:paraId="19834B3E" w14:textId="4A925BD8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 xml:space="preserve">Representing the </w:t>
      </w:r>
      <w:r w:rsidR="002D202C">
        <w:rPr>
          <w:rFonts w:ascii="Arial" w:hAnsi="Arial" w:cs="Arial"/>
        </w:rPr>
        <w:t>L</w:t>
      </w:r>
      <w:r w:rsidRPr="006E65B9">
        <w:rPr>
          <w:rFonts w:ascii="Arial" w:hAnsi="Arial" w:cs="Arial"/>
        </w:rPr>
        <w:t xml:space="preserve">SP, where necessary, at meetings, functions, </w:t>
      </w:r>
      <w:r w:rsidR="005175ED" w:rsidRPr="006E65B9">
        <w:rPr>
          <w:rFonts w:ascii="Arial" w:hAnsi="Arial" w:cs="Arial"/>
        </w:rPr>
        <w:t>events.</w:t>
      </w:r>
    </w:p>
    <w:p w14:paraId="5CEA483D" w14:textId="311965EC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 xml:space="preserve">Supporting the delivery of </w:t>
      </w:r>
      <w:r w:rsidR="002D202C">
        <w:rPr>
          <w:rFonts w:ascii="Arial" w:hAnsi="Arial" w:cs="Arial"/>
        </w:rPr>
        <w:t>LSP</w:t>
      </w:r>
      <w:r w:rsidRPr="006E65B9">
        <w:rPr>
          <w:rFonts w:ascii="Arial" w:hAnsi="Arial" w:cs="Arial"/>
        </w:rPr>
        <w:t xml:space="preserve"> programmes and </w:t>
      </w:r>
      <w:r w:rsidR="005175ED" w:rsidRPr="006E65B9">
        <w:rPr>
          <w:rFonts w:ascii="Arial" w:hAnsi="Arial" w:cs="Arial"/>
        </w:rPr>
        <w:t>events.</w:t>
      </w:r>
    </w:p>
    <w:p w14:paraId="22E22746" w14:textId="6744C3A7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>Processing and updating information gathered from research or courses etc</w:t>
      </w:r>
      <w:r w:rsidR="005175ED">
        <w:rPr>
          <w:rFonts w:ascii="Arial" w:hAnsi="Arial" w:cs="Arial"/>
        </w:rPr>
        <w:t>.</w:t>
      </w:r>
      <w:r w:rsidRPr="006E65B9">
        <w:rPr>
          <w:rFonts w:ascii="Arial" w:hAnsi="Arial" w:cs="Arial"/>
        </w:rPr>
        <w:t xml:space="preserve"> </w:t>
      </w:r>
    </w:p>
    <w:p w14:paraId="59097D79" w14:textId="77777777" w:rsidR="007958CC" w:rsidRPr="006E65B9" w:rsidRDefault="007958CC" w:rsidP="00671B8E">
      <w:pPr>
        <w:numPr>
          <w:ilvl w:val="0"/>
          <w:numId w:val="3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6E65B9">
        <w:rPr>
          <w:rFonts w:ascii="Arial" w:hAnsi="Arial" w:cs="Arial"/>
        </w:rPr>
        <w:t xml:space="preserve">Any other duties as assigned from time to time by the Sports Co-Ordinator or Sports Partnership board. </w:t>
      </w:r>
    </w:p>
    <w:p w14:paraId="5C1F6B04" w14:textId="5C4176C3" w:rsidR="00385677" w:rsidRDefault="00385677" w:rsidP="00064E2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56760A74" w14:textId="097BE866" w:rsidR="002C1878" w:rsidRDefault="002C1878" w:rsidP="00064E2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718F45E0" w14:textId="2078A4C1" w:rsidR="002C1878" w:rsidRDefault="002C1878" w:rsidP="00064E2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4F5535B0" w14:textId="12F975E9" w:rsidR="002C1878" w:rsidRDefault="002C1878" w:rsidP="00064E2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072D1E60" w14:textId="68F2FB3A" w:rsidR="002C1878" w:rsidRDefault="002C1878" w:rsidP="00064E2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4C9CBC4E" w14:textId="77777777" w:rsidR="002C1878" w:rsidRPr="00A21803" w:rsidRDefault="002C1878" w:rsidP="00064E22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3C594D0C" w14:textId="77777777" w:rsidR="00671B8E" w:rsidRPr="00671B8E" w:rsidRDefault="00671B8E" w:rsidP="00671B8E">
      <w:pPr>
        <w:pStyle w:val="Heading7"/>
        <w:numPr>
          <w:ilvl w:val="0"/>
          <w:numId w:val="0"/>
        </w:numPr>
        <w:spacing w:line="360" w:lineRule="auto"/>
        <w:rPr>
          <w:rFonts w:ascii="Arial" w:hAnsi="Arial" w:cs="Arial"/>
          <w:b/>
        </w:rPr>
      </w:pPr>
      <w:r w:rsidRPr="00671B8E">
        <w:rPr>
          <w:rFonts w:ascii="Arial" w:hAnsi="Arial" w:cs="Arial"/>
          <w:b/>
        </w:rPr>
        <w:t>Key Skills</w:t>
      </w:r>
      <w:r>
        <w:rPr>
          <w:rFonts w:ascii="Arial" w:hAnsi="Arial" w:cs="Arial"/>
          <w:b/>
        </w:rPr>
        <w:t>:</w:t>
      </w:r>
    </w:p>
    <w:p w14:paraId="48EDA1F8" w14:textId="77777777" w:rsidR="00671B8E" w:rsidRPr="00ED1706" w:rsidRDefault="00671B8E" w:rsidP="00671B8E"/>
    <w:p w14:paraId="5F6B946A" w14:textId="77777777" w:rsidR="00671B8E" w:rsidRPr="000C36BD" w:rsidRDefault="00671B8E" w:rsidP="00671B8E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noProof/>
        </w:rPr>
      </w:pPr>
      <w:r w:rsidRPr="000C36BD">
        <w:rPr>
          <w:rFonts w:ascii="Arial" w:hAnsi="Arial" w:cs="Arial"/>
          <w:noProof/>
        </w:rPr>
        <w:t>Computer literacy is essential including a knowledge of Microssoft spreadsheets / databases /word applications</w:t>
      </w:r>
    </w:p>
    <w:p w14:paraId="3D2980DF" w14:textId="77777777" w:rsidR="00671B8E" w:rsidRPr="000C36BD" w:rsidRDefault="00671B8E" w:rsidP="00671B8E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noProof/>
        </w:rPr>
      </w:pPr>
      <w:r w:rsidRPr="000C36BD">
        <w:rPr>
          <w:rFonts w:ascii="Arial" w:hAnsi="Arial" w:cs="Arial"/>
          <w:noProof/>
        </w:rPr>
        <w:t xml:space="preserve">Excellent communication and organisation skills </w:t>
      </w:r>
    </w:p>
    <w:p w14:paraId="7C41C718" w14:textId="77777777" w:rsidR="00671B8E" w:rsidRPr="000C36BD" w:rsidRDefault="00671B8E" w:rsidP="00671B8E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noProof/>
        </w:rPr>
      </w:pPr>
      <w:r w:rsidRPr="000C36BD">
        <w:rPr>
          <w:rFonts w:ascii="Arial" w:hAnsi="Arial" w:cs="Arial"/>
          <w:noProof/>
        </w:rPr>
        <w:t>Motivated individual with the ability to undertake and see through tasks with the abitilty to integrate as part of an expanding team</w:t>
      </w:r>
    </w:p>
    <w:p w14:paraId="027FECFE" w14:textId="0B5BBABC" w:rsidR="00671B8E" w:rsidRDefault="00671B8E" w:rsidP="00671B8E">
      <w:pPr>
        <w:numPr>
          <w:ilvl w:val="0"/>
          <w:numId w:val="41"/>
        </w:numPr>
        <w:suppressAutoHyphens w:val="0"/>
        <w:spacing w:line="360" w:lineRule="auto"/>
        <w:jc w:val="both"/>
        <w:rPr>
          <w:rFonts w:ascii="Arial" w:hAnsi="Arial" w:cs="Arial"/>
          <w:noProof/>
        </w:rPr>
      </w:pPr>
      <w:r w:rsidRPr="000C36BD">
        <w:rPr>
          <w:rFonts w:ascii="Arial" w:hAnsi="Arial" w:cs="Arial"/>
          <w:noProof/>
        </w:rPr>
        <w:t>B</w:t>
      </w:r>
      <w:r>
        <w:rPr>
          <w:rFonts w:ascii="Arial" w:hAnsi="Arial" w:cs="Arial"/>
          <w:noProof/>
        </w:rPr>
        <w:t xml:space="preserve">e flexible in approach to out of </w:t>
      </w:r>
      <w:r w:rsidRPr="000C36BD">
        <w:rPr>
          <w:rFonts w:ascii="Arial" w:hAnsi="Arial" w:cs="Arial"/>
          <w:noProof/>
        </w:rPr>
        <w:t xml:space="preserve"> hours work</w:t>
      </w:r>
    </w:p>
    <w:p w14:paraId="4D93DB8E" w14:textId="77777777" w:rsidR="00B657E8" w:rsidRDefault="00B657E8" w:rsidP="00B657E8">
      <w:pPr>
        <w:suppressAutoHyphens w:val="0"/>
        <w:spacing w:line="360" w:lineRule="auto"/>
        <w:ind w:left="1040"/>
        <w:jc w:val="both"/>
        <w:rPr>
          <w:rFonts w:ascii="Arial" w:hAnsi="Arial" w:cs="Arial"/>
          <w:b/>
          <w:bCs/>
          <w:noProof/>
        </w:rPr>
      </w:pPr>
    </w:p>
    <w:p w14:paraId="7E18184D" w14:textId="77777777" w:rsidR="00B657E8" w:rsidRDefault="00B657E8" w:rsidP="00B657E8">
      <w:pPr>
        <w:suppressAutoHyphens w:val="0"/>
        <w:spacing w:line="360" w:lineRule="auto"/>
        <w:ind w:left="1040"/>
        <w:jc w:val="both"/>
        <w:rPr>
          <w:rFonts w:ascii="Arial" w:hAnsi="Arial" w:cs="Arial"/>
          <w:b/>
          <w:bCs/>
          <w:noProof/>
        </w:rPr>
      </w:pPr>
    </w:p>
    <w:p w14:paraId="46E6A6AE" w14:textId="3C5AAFD3" w:rsidR="00B657E8" w:rsidRPr="00B657E8" w:rsidRDefault="00B657E8" w:rsidP="004456AB">
      <w:pPr>
        <w:suppressAutoHyphens w:val="0"/>
        <w:spacing w:line="360" w:lineRule="auto"/>
        <w:jc w:val="both"/>
        <w:rPr>
          <w:rFonts w:ascii="Arial" w:hAnsi="Arial" w:cs="Arial"/>
          <w:b/>
          <w:bCs/>
          <w:noProof/>
        </w:rPr>
      </w:pPr>
      <w:r w:rsidRPr="00B657E8">
        <w:rPr>
          <w:rFonts w:ascii="Arial" w:hAnsi="Arial" w:cs="Arial"/>
          <w:b/>
          <w:bCs/>
          <w:noProof/>
        </w:rPr>
        <w:t>Transport</w:t>
      </w:r>
    </w:p>
    <w:p w14:paraId="11D91491" w14:textId="1B1D02F2" w:rsidR="00B657E8" w:rsidRPr="00B657E8" w:rsidRDefault="00B657E8" w:rsidP="004456AB">
      <w:pPr>
        <w:suppressAutoHyphens w:val="0"/>
        <w:spacing w:line="360" w:lineRule="auto"/>
        <w:jc w:val="both"/>
        <w:rPr>
          <w:rFonts w:ascii="Arial" w:hAnsi="Arial" w:cs="Arial"/>
          <w:noProof/>
        </w:rPr>
      </w:pPr>
      <w:r w:rsidRPr="00B657E8">
        <w:rPr>
          <w:rFonts w:ascii="Arial" w:hAnsi="Arial" w:cs="Arial"/>
          <w:noProof/>
        </w:rPr>
        <w:t xml:space="preserve">A full clean driving licence and use of personal transport for work is required.  </w:t>
      </w:r>
    </w:p>
    <w:p w14:paraId="38662CB3" w14:textId="74E9A2D0" w:rsidR="005175ED" w:rsidRPr="00AB1AF0" w:rsidRDefault="005175ED" w:rsidP="00671B8E">
      <w:pPr>
        <w:spacing w:after="120" w:line="360" w:lineRule="auto"/>
        <w:rPr>
          <w:rFonts w:ascii="Arial" w:hAnsi="Arial" w:cs="Arial"/>
          <w:lang w:val="en-US"/>
        </w:rPr>
      </w:pPr>
    </w:p>
    <w:p w14:paraId="47530EBE" w14:textId="77777777" w:rsidR="004B1BD9" w:rsidRPr="000164A6" w:rsidRDefault="004B1BD9" w:rsidP="00EF5130">
      <w:pPr>
        <w:spacing w:after="120" w:line="360" w:lineRule="auto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t>Qualifications</w:t>
      </w:r>
    </w:p>
    <w:p w14:paraId="586960EB" w14:textId="04737F00" w:rsidR="004B1BD9" w:rsidRPr="000164A6" w:rsidRDefault="00A86234" w:rsidP="00EF5130">
      <w:pPr>
        <w:spacing w:line="360" w:lineRule="auto"/>
        <w:ind w:right="-207"/>
        <w:rPr>
          <w:rFonts w:ascii="Arial" w:hAnsi="Arial" w:cs="Arial"/>
          <w:color w:val="000000"/>
          <w:lang w:val="en-IE"/>
        </w:rPr>
      </w:pPr>
      <w:r w:rsidRPr="000164A6">
        <w:rPr>
          <w:rFonts w:ascii="Arial" w:hAnsi="Arial" w:cs="Arial"/>
          <w:color w:val="000000"/>
          <w:lang w:val="en-IE"/>
        </w:rPr>
        <w:t>Th</w:t>
      </w:r>
      <w:r w:rsidR="004B1BD9" w:rsidRPr="000164A6">
        <w:rPr>
          <w:rFonts w:ascii="Arial" w:hAnsi="Arial" w:cs="Arial"/>
          <w:color w:val="000000"/>
          <w:lang w:val="en-IE"/>
        </w:rPr>
        <w:t>e qualifications for t</w:t>
      </w:r>
      <w:r w:rsidRPr="000164A6">
        <w:rPr>
          <w:rFonts w:ascii="Arial" w:hAnsi="Arial" w:cs="Arial"/>
          <w:color w:val="000000"/>
          <w:lang w:val="en-IE"/>
        </w:rPr>
        <w:t>he p</w:t>
      </w:r>
      <w:r w:rsidR="00340F74">
        <w:rPr>
          <w:rFonts w:ascii="Arial" w:hAnsi="Arial" w:cs="Arial"/>
          <w:color w:val="000000"/>
          <w:lang w:val="en-IE"/>
        </w:rPr>
        <w:t xml:space="preserve">osition of </w:t>
      </w:r>
      <w:r w:rsidR="004456AB">
        <w:rPr>
          <w:rFonts w:ascii="Arial" w:hAnsi="Arial" w:cs="Arial"/>
          <w:color w:val="000000"/>
          <w:lang w:val="en-IE"/>
        </w:rPr>
        <w:t xml:space="preserve">Sports </w:t>
      </w:r>
      <w:r w:rsidR="00F26F0B">
        <w:rPr>
          <w:rFonts w:ascii="Arial" w:hAnsi="Arial" w:cs="Arial"/>
          <w:color w:val="000000"/>
          <w:lang w:val="en-IE"/>
        </w:rPr>
        <w:t xml:space="preserve">Administrator – Sports Partnership </w:t>
      </w:r>
      <w:r w:rsidRPr="000164A6">
        <w:rPr>
          <w:rFonts w:ascii="Arial" w:hAnsi="Arial" w:cs="Arial"/>
          <w:color w:val="000000"/>
          <w:lang w:val="en-IE"/>
        </w:rPr>
        <w:t>shal</w:t>
      </w:r>
      <w:r w:rsidR="004B1BD9" w:rsidRPr="000164A6">
        <w:rPr>
          <w:rFonts w:ascii="Arial" w:hAnsi="Arial" w:cs="Arial"/>
          <w:color w:val="000000"/>
          <w:lang w:val="en-IE"/>
        </w:rPr>
        <w:t xml:space="preserve">l be as set out </w:t>
      </w:r>
      <w:r w:rsidR="00D60BE4" w:rsidRPr="000164A6">
        <w:rPr>
          <w:rFonts w:ascii="Arial" w:hAnsi="Arial" w:cs="Arial"/>
          <w:color w:val="000000"/>
          <w:lang w:val="en-IE"/>
        </w:rPr>
        <w:t>hereunder: -</w:t>
      </w:r>
    </w:p>
    <w:p w14:paraId="5DB805AA" w14:textId="77777777" w:rsidR="004B1BD9" w:rsidRPr="000164A6" w:rsidRDefault="004B1BD9" w:rsidP="00EF5130">
      <w:pPr>
        <w:spacing w:line="360" w:lineRule="auto"/>
        <w:rPr>
          <w:rFonts w:ascii="Arial" w:hAnsi="Arial" w:cs="Arial"/>
          <w:smallCaps/>
          <w:color w:val="000000"/>
          <w:u w:val="single"/>
          <w:lang w:val="en-IE"/>
        </w:rPr>
      </w:pPr>
    </w:p>
    <w:p w14:paraId="77BE32FB" w14:textId="77777777" w:rsidR="004B4A4B" w:rsidRPr="000164A6" w:rsidRDefault="004B1BD9" w:rsidP="00EF5130">
      <w:pPr>
        <w:spacing w:after="120" w:line="360" w:lineRule="auto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t xml:space="preserve">Character:  </w:t>
      </w:r>
    </w:p>
    <w:p w14:paraId="56B6BA6C" w14:textId="77777777" w:rsidR="004B1BD9" w:rsidRPr="000164A6" w:rsidRDefault="004B1BD9" w:rsidP="00EF5130">
      <w:pPr>
        <w:spacing w:line="360" w:lineRule="auto"/>
        <w:rPr>
          <w:rFonts w:ascii="Arial" w:hAnsi="Arial" w:cs="Arial"/>
          <w:color w:val="000000"/>
          <w:lang w:val="en-IE"/>
        </w:rPr>
      </w:pPr>
      <w:r w:rsidRPr="000164A6">
        <w:rPr>
          <w:rFonts w:ascii="Arial" w:hAnsi="Arial" w:cs="Arial"/>
          <w:color w:val="000000"/>
          <w:lang w:val="en-IE"/>
        </w:rPr>
        <w:t>Each candidate must be of good character.  Employment of the successful candidate shall be subj</w:t>
      </w:r>
      <w:r w:rsidR="00A86234" w:rsidRPr="000164A6">
        <w:rPr>
          <w:rFonts w:ascii="Arial" w:hAnsi="Arial" w:cs="Arial"/>
          <w:color w:val="000000"/>
          <w:lang w:val="en-IE"/>
        </w:rPr>
        <w:t>ect to satisfactory</w:t>
      </w:r>
      <w:r w:rsidRPr="000164A6">
        <w:rPr>
          <w:rFonts w:ascii="Arial" w:hAnsi="Arial" w:cs="Arial"/>
          <w:color w:val="000000"/>
          <w:lang w:val="en-IE"/>
        </w:rPr>
        <w:t xml:space="preserve"> </w:t>
      </w:r>
      <w:r w:rsidR="00077690" w:rsidRPr="000164A6">
        <w:rPr>
          <w:rFonts w:ascii="Arial" w:hAnsi="Arial" w:cs="Arial"/>
          <w:color w:val="000000"/>
          <w:lang w:val="en-IE"/>
        </w:rPr>
        <w:t>references</w:t>
      </w:r>
      <w:r w:rsidRPr="000164A6">
        <w:rPr>
          <w:rFonts w:ascii="Arial" w:hAnsi="Arial" w:cs="Arial"/>
          <w:color w:val="000000"/>
          <w:lang w:val="en-IE"/>
        </w:rPr>
        <w:t>.</w:t>
      </w:r>
    </w:p>
    <w:p w14:paraId="3B1AA929" w14:textId="77777777" w:rsidR="00DD6170" w:rsidRDefault="00DD6170" w:rsidP="00EF5130">
      <w:pPr>
        <w:spacing w:after="120" w:line="360" w:lineRule="auto"/>
        <w:rPr>
          <w:rFonts w:ascii="Arial" w:hAnsi="Arial" w:cs="Arial"/>
          <w:b/>
          <w:lang w:val="en-IE"/>
        </w:rPr>
      </w:pPr>
    </w:p>
    <w:p w14:paraId="08D86144" w14:textId="77777777" w:rsidR="00DB0CD6" w:rsidRPr="000164A6" w:rsidRDefault="00DB0CD6" w:rsidP="00EF5130">
      <w:pPr>
        <w:spacing w:after="120" w:line="360" w:lineRule="auto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t>Health:</w:t>
      </w:r>
    </w:p>
    <w:p w14:paraId="7018193C" w14:textId="77777777" w:rsidR="00DB0CD6" w:rsidRPr="000164A6" w:rsidRDefault="00DB0CD6" w:rsidP="00EF5130">
      <w:pPr>
        <w:spacing w:line="360" w:lineRule="auto"/>
        <w:rPr>
          <w:rFonts w:ascii="Arial" w:hAnsi="Arial" w:cs="Arial"/>
          <w:color w:val="000000"/>
          <w:lang w:val="en-IE"/>
        </w:rPr>
      </w:pPr>
      <w:r w:rsidRPr="000164A6">
        <w:rPr>
          <w:rFonts w:ascii="Arial" w:hAnsi="Arial" w:cs="Arial"/>
          <w:color w:val="000000"/>
          <w:lang w:val="en-IE"/>
        </w:rPr>
        <w:t>Each candidate must be in a state of health such as would indicate a reasonable prospect of ability to render regular and efficient service for the post.</w:t>
      </w:r>
    </w:p>
    <w:p w14:paraId="678D0117" w14:textId="33F0ED2E" w:rsidR="004B1BD9" w:rsidRDefault="004B1BD9" w:rsidP="00EF5130">
      <w:pPr>
        <w:spacing w:line="360" w:lineRule="auto"/>
        <w:rPr>
          <w:rFonts w:ascii="Arial" w:hAnsi="Arial" w:cs="Arial"/>
          <w:color w:val="000000"/>
          <w:lang w:val="en-IE"/>
        </w:rPr>
      </w:pPr>
    </w:p>
    <w:p w14:paraId="3CC7C651" w14:textId="5DDBDF8A" w:rsidR="002C1878" w:rsidRDefault="002C1878" w:rsidP="00EF5130">
      <w:pPr>
        <w:spacing w:line="360" w:lineRule="auto"/>
        <w:rPr>
          <w:rFonts w:ascii="Arial" w:hAnsi="Arial" w:cs="Arial"/>
          <w:color w:val="000000"/>
          <w:lang w:val="en-IE"/>
        </w:rPr>
      </w:pPr>
    </w:p>
    <w:p w14:paraId="571BA858" w14:textId="5B16116F" w:rsidR="004456AB" w:rsidRDefault="004456AB" w:rsidP="00EF5130">
      <w:pPr>
        <w:spacing w:line="360" w:lineRule="auto"/>
        <w:rPr>
          <w:rFonts w:ascii="Arial" w:hAnsi="Arial" w:cs="Arial"/>
          <w:color w:val="000000"/>
          <w:lang w:val="en-IE"/>
        </w:rPr>
      </w:pPr>
    </w:p>
    <w:p w14:paraId="78A7A484" w14:textId="77777777" w:rsidR="004456AB" w:rsidRDefault="004456AB" w:rsidP="00EF5130">
      <w:pPr>
        <w:spacing w:line="360" w:lineRule="auto"/>
        <w:rPr>
          <w:rFonts w:ascii="Arial" w:hAnsi="Arial" w:cs="Arial"/>
          <w:color w:val="000000"/>
          <w:lang w:val="en-IE"/>
        </w:rPr>
      </w:pPr>
    </w:p>
    <w:p w14:paraId="18CFC0BB" w14:textId="75218AB7" w:rsidR="002C1878" w:rsidRDefault="002C1878" w:rsidP="00EF5130">
      <w:pPr>
        <w:spacing w:line="360" w:lineRule="auto"/>
        <w:rPr>
          <w:rFonts w:ascii="Arial" w:hAnsi="Arial" w:cs="Arial"/>
          <w:color w:val="000000"/>
          <w:lang w:val="en-IE"/>
        </w:rPr>
      </w:pPr>
    </w:p>
    <w:p w14:paraId="22D384F2" w14:textId="77777777" w:rsidR="002C1878" w:rsidRPr="000164A6" w:rsidRDefault="002C1878" w:rsidP="00EF5130">
      <w:pPr>
        <w:spacing w:line="360" w:lineRule="auto"/>
        <w:rPr>
          <w:rFonts w:ascii="Arial" w:hAnsi="Arial" w:cs="Arial"/>
          <w:color w:val="000000"/>
          <w:lang w:val="en-IE"/>
        </w:rPr>
      </w:pPr>
    </w:p>
    <w:p w14:paraId="276FB795" w14:textId="77777777" w:rsidR="00753A93" w:rsidRDefault="004B1BD9" w:rsidP="00481C62">
      <w:pPr>
        <w:suppressAutoHyphens w:val="0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lastRenderedPageBreak/>
        <w:t>Education/ experience, etc.:</w:t>
      </w:r>
    </w:p>
    <w:p w14:paraId="03E29C02" w14:textId="77777777" w:rsidR="00481C62" w:rsidRPr="00753A93" w:rsidRDefault="00481C62" w:rsidP="00481C62">
      <w:pPr>
        <w:suppressAutoHyphens w:val="0"/>
        <w:rPr>
          <w:rFonts w:ascii="Arial" w:hAnsi="Arial" w:cs="Arial"/>
          <w:b/>
          <w:lang w:val="en-IE"/>
        </w:rPr>
      </w:pPr>
    </w:p>
    <w:p w14:paraId="2787BA24" w14:textId="2D7E7E17" w:rsidR="00A21803" w:rsidRPr="00592629" w:rsidRDefault="00A21803" w:rsidP="00592629">
      <w:pPr>
        <w:tabs>
          <w:tab w:val="left" w:pos="-720"/>
          <w:tab w:val="left" w:pos="0"/>
          <w:tab w:val="left" w:pos="720"/>
        </w:tabs>
        <w:spacing w:line="360" w:lineRule="auto"/>
        <w:rPr>
          <w:rFonts w:ascii="Arial" w:hAnsi="Arial" w:cs="Arial"/>
        </w:rPr>
      </w:pPr>
      <w:r w:rsidRPr="00592629">
        <w:rPr>
          <w:rFonts w:ascii="Arial" w:hAnsi="Arial" w:cs="Arial"/>
        </w:rPr>
        <w:t>Each candidate must</w:t>
      </w:r>
      <w:r w:rsidR="00753A93" w:rsidRPr="00592629">
        <w:rPr>
          <w:rFonts w:ascii="Arial" w:hAnsi="Arial" w:cs="Arial"/>
        </w:rPr>
        <w:t xml:space="preserve"> </w:t>
      </w:r>
      <w:r w:rsidR="00B657E8" w:rsidRPr="00592629">
        <w:rPr>
          <w:rFonts w:ascii="Arial" w:hAnsi="Arial" w:cs="Arial"/>
        </w:rPr>
        <w:t>have: -</w:t>
      </w:r>
    </w:p>
    <w:p w14:paraId="1CFCC083" w14:textId="77777777" w:rsidR="00592629" w:rsidRDefault="00592629" w:rsidP="00592629">
      <w:pPr>
        <w:pStyle w:val="BodyText"/>
        <w:suppressAutoHyphens w:val="0"/>
        <w:spacing w:after="0" w:line="360" w:lineRule="auto"/>
        <w:rPr>
          <w:rFonts w:ascii="Arial" w:hAnsi="Arial" w:cs="Arial"/>
        </w:rPr>
      </w:pPr>
    </w:p>
    <w:p w14:paraId="2772155E" w14:textId="77777777" w:rsidR="00481C62" w:rsidRPr="000C36BD" w:rsidRDefault="00340F74" w:rsidP="00592629">
      <w:pPr>
        <w:pStyle w:val="BodyText"/>
        <w:suppressAutoHyphens w:val="0"/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 recognised third level </w:t>
      </w:r>
      <w:r w:rsidR="00481C62" w:rsidRPr="000C36BD">
        <w:rPr>
          <w:rFonts w:ascii="Arial" w:hAnsi="Arial" w:cs="Arial"/>
        </w:rPr>
        <w:t xml:space="preserve">qualification or equivalent professional qualification.  </w:t>
      </w:r>
    </w:p>
    <w:p w14:paraId="5EAA7E54" w14:textId="77777777" w:rsidR="00481C62" w:rsidRPr="000C36BD" w:rsidRDefault="00592629" w:rsidP="00592629">
      <w:pPr>
        <w:pStyle w:val="Heading5"/>
        <w:numPr>
          <w:ilvl w:val="0"/>
          <w:numId w:val="0"/>
        </w:numPr>
        <w:spacing w:line="360" w:lineRule="auto"/>
        <w:ind w:left="1008" w:hanging="10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481C62" w:rsidRPr="000C36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481C62" w:rsidRPr="000C36BD">
        <w:rPr>
          <w:rFonts w:ascii="Arial" w:hAnsi="Arial" w:cs="Arial"/>
          <w:sz w:val="24"/>
          <w:szCs w:val="24"/>
        </w:rPr>
        <w:t>Or</w:t>
      </w:r>
    </w:p>
    <w:p w14:paraId="4DBD4BC9" w14:textId="6E63970C" w:rsidR="00EF5130" w:rsidRDefault="00481C62" w:rsidP="00592629">
      <w:pPr>
        <w:spacing w:line="360" w:lineRule="auto"/>
        <w:ind w:left="720"/>
        <w:rPr>
          <w:rFonts w:ascii="Arial" w:hAnsi="Arial" w:cs="Arial"/>
        </w:rPr>
      </w:pPr>
      <w:r w:rsidRPr="000C36BD">
        <w:rPr>
          <w:rFonts w:ascii="Arial" w:hAnsi="Arial" w:cs="Arial"/>
        </w:rPr>
        <w:t xml:space="preserve">A good standard of general education with two </w:t>
      </w:r>
      <w:r w:rsidR="00D60BE4" w:rsidRPr="000C36BD">
        <w:rPr>
          <w:rFonts w:ascii="Arial" w:hAnsi="Arial" w:cs="Arial"/>
        </w:rPr>
        <w:t>years’</w:t>
      </w:r>
      <w:r w:rsidRPr="000C36BD">
        <w:rPr>
          <w:rFonts w:ascii="Arial" w:hAnsi="Arial" w:cs="Arial"/>
        </w:rPr>
        <w:t xml:space="preserve"> work experience in general office administration</w:t>
      </w:r>
      <w:r>
        <w:rPr>
          <w:rFonts w:ascii="Arial" w:hAnsi="Arial" w:cs="Arial"/>
        </w:rPr>
        <w:t>.</w:t>
      </w:r>
      <w:bookmarkStart w:id="0" w:name="_Toc413662217"/>
    </w:p>
    <w:p w14:paraId="72112DBE" w14:textId="77777777" w:rsidR="00753A93" w:rsidRPr="00592629" w:rsidRDefault="00592629" w:rsidP="00592629">
      <w:pPr>
        <w:tabs>
          <w:tab w:val="left" w:pos="1418"/>
        </w:tabs>
        <w:spacing w:before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AND</w:t>
      </w:r>
    </w:p>
    <w:p w14:paraId="1814B60E" w14:textId="77777777" w:rsidR="008A31D8" w:rsidRDefault="008A31D8" w:rsidP="008A31D8">
      <w:pPr>
        <w:tabs>
          <w:tab w:val="left" w:pos="-720"/>
        </w:tabs>
        <w:spacing w:after="18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6665">
        <w:rPr>
          <w:rFonts w:ascii="Arial" w:hAnsi="Arial" w:cs="Arial"/>
        </w:rPr>
        <w:t>Hold a current full clean driving licence.</w:t>
      </w:r>
    </w:p>
    <w:p w14:paraId="6D98FD71" w14:textId="77777777" w:rsidR="00B10131" w:rsidRDefault="00B10131" w:rsidP="00B10131">
      <w:pPr>
        <w:tabs>
          <w:tab w:val="left" w:pos="-720"/>
        </w:tabs>
        <w:spacing w:after="180" w:line="360" w:lineRule="auto"/>
        <w:ind w:left="720"/>
        <w:jc w:val="both"/>
        <w:rPr>
          <w:rFonts w:ascii="Arial" w:hAnsi="Arial" w:cs="Arial"/>
          <w:b/>
        </w:rPr>
      </w:pPr>
      <w:r w:rsidRPr="00B10131">
        <w:rPr>
          <w:rFonts w:ascii="Arial" w:hAnsi="Arial" w:cs="Arial"/>
          <w:b/>
        </w:rPr>
        <w:t>AND</w:t>
      </w:r>
    </w:p>
    <w:p w14:paraId="213FC765" w14:textId="77777777" w:rsidR="00B10131" w:rsidRPr="00B10131" w:rsidRDefault="00B10131" w:rsidP="00B10131">
      <w:pPr>
        <w:tabs>
          <w:tab w:val="left" w:pos="-720"/>
        </w:tabs>
        <w:spacing w:after="180" w:line="360" w:lineRule="auto"/>
        <w:ind w:left="720"/>
        <w:jc w:val="both"/>
        <w:rPr>
          <w:rFonts w:ascii="Arial" w:hAnsi="Arial" w:cs="Arial"/>
        </w:rPr>
      </w:pPr>
      <w:r w:rsidRPr="00B10131">
        <w:rPr>
          <w:rFonts w:ascii="Arial" w:hAnsi="Arial" w:cs="Arial"/>
        </w:rPr>
        <w:t>An interest in sport/physical activity/health/community development</w:t>
      </w:r>
    </w:p>
    <w:bookmarkEnd w:id="0"/>
    <w:p w14:paraId="26D14489" w14:textId="77777777" w:rsidR="00F01696" w:rsidRPr="008A31D8" w:rsidRDefault="00F01696" w:rsidP="008A31D8">
      <w:pPr>
        <w:tabs>
          <w:tab w:val="left" w:pos="1418"/>
        </w:tabs>
        <w:spacing w:before="120" w:line="360" w:lineRule="auto"/>
        <w:rPr>
          <w:rFonts w:ascii="Arial" w:hAnsi="Arial" w:cs="Arial"/>
        </w:rPr>
      </w:pPr>
      <w:r w:rsidRPr="000164A6">
        <w:rPr>
          <w:rFonts w:ascii="Arial" w:hAnsi="Arial" w:cs="Arial"/>
          <w:b/>
          <w:lang w:val="en-IE"/>
        </w:rPr>
        <w:t>Salary:</w:t>
      </w:r>
    </w:p>
    <w:p w14:paraId="453F0340" w14:textId="5B6E778B" w:rsidR="004B1BD9" w:rsidRPr="000164A6" w:rsidRDefault="004B1BD9" w:rsidP="00EF5130">
      <w:pPr>
        <w:pStyle w:val="BodyTextIndent"/>
        <w:spacing w:line="360" w:lineRule="auto"/>
        <w:ind w:left="0"/>
        <w:rPr>
          <w:rFonts w:ascii="Arial" w:hAnsi="Arial" w:cs="Arial"/>
          <w:smallCaps/>
          <w:lang w:val="en-IE"/>
        </w:rPr>
      </w:pPr>
      <w:r w:rsidRPr="000164A6">
        <w:rPr>
          <w:rFonts w:ascii="Arial" w:hAnsi="Arial" w:cs="Arial"/>
          <w:lang w:val="en-IE"/>
        </w:rPr>
        <w:t>Remuneration will be at the</w:t>
      </w:r>
      <w:r w:rsidR="00481C62">
        <w:rPr>
          <w:rFonts w:ascii="Arial" w:hAnsi="Arial" w:cs="Arial"/>
          <w:lang w:val="en-IE"/>
        </w:rPr>
        <w:t xml:space="preserve"> Grade IV (Asst. Staff </w:t>
      </w:r>
      <w:r w:rsidR="00A21803">
        <w:rPr>
          <w:rFonts w:ascii="Arial" w:hAnsi="Arial" w:cs="Arial"/>
          <w:lang w:val="en-IE"/>
        </w:rPr>
        <w:t>Officer grade)</w:t>
      </w:r>
      <w:r w:rsidR="005803A5" w:rsidRPr="000164A6">
        <w:rPr>
          <w:rFonts w:ascii="Arial" w:hAnsi="Arial" w:cs="Arial"/>
          <w:lang w:val="en-IE"/>
        </w:rPr>
        <w:t xml:space="preserve"> of the</w:t>
      </w:r>
      <w:r w:rsidRPr="000164A6">
        <w:rPr>
          <w:rFonts w:ascii="Arial" w:hAnsi="Arial" w:cs="Arial"/>
          <w:lang w:val="en-IE"/>
        </w:rPr>
        <w:t xml:space="preserve"> national </w:t>
      </w:r>
      <w:r w:rsidR="00894263" w:rsidRPr="000164A6">
        <w:rPr>
          <w:rFonts w:ascii="Arial" w:hAnsi="Arial" w:cs="Arial"/>
          <w:lang w:val="en-IE"/>
        </w:rPr>
        <w:t>wage scales</w:t>
      </w:r>
      <w:r w:rsidRPr="000164A6">
        <w:rPr>
          <w:rFonts w:ascii="Arial" w:hAnsi="Arial" w:cs="Arial"/>
          <w:lang w:val="en-IE"/>
        </w:rPr>
        <w:t xml:space="preserve">.  </w:t>
      </w:r>
      <w:r w:rsidR="00481C62">
        <w:rPr>
          <w:rFonts w:ascii="Arial" w:hAnsi="Arial" w:cs="Arial"/>
          <w:lang w:val="en-IE"/>
        </w:rPr>
        <w:t>(€2</w:t>
      </w:r>
      <w:r w:rsidR="002C1878">
        <w:rPr>
          <w:rFonts w:ascii="Arial" w:hAnsi="Arial" w:cs="Arial"/>
          <w:lang w:val="en-IE"/>
        </w:rPr>
        <w:t>8</w:t>
      </w:r>
      <w:r w:rsidR="00481C62">
        <w:rPr>
          <w:rFonts w:ascii="Arial" w:hAnsi="Arial" w:cs="Arial"/>
          <w:lang w:val="en-IE"/>
        </w:rPr>
        <w:t>,</w:t>
      </w:r>
      <w:r w:rsidR="002C1878">
        <w:rPr>
          <w:rFonts w:ascii="Arial" w:hAnsi="Arial" w:cs="Arial"/>
          <w:lang w:val="en-IE"/>
        </w:rPr>
        <w:t>189</w:t>
      </w:r>
      <w:r w:rsidR="00481C62">
        <w:rPr>
          <w:rFonts w:ascii="Arial" w:hAnsi="Arial" w:cs="Arial"/>
          <w:lang w:val="en-IE"/>
        </w:rPr>
        <w:t xml:space="preserve"> -</w:t>
      </w:r>
      <w:r w:rsidR="00592629">
        <w:rPr>
          <w:rFonts w:ascii="Arial" w:hAnsi="Arial" w:cs="Arial"/>
          <w:lang w:val="en-IE"/>
        </w:rPr>
        <w:t xml:space="preserve"> €4</w:t>
      </w:r>
      <w:r w:rsidR="002C1878">
        <w:rPr>
          <w:rFonts w:ascii="Arial" w:hAnsi="Arial" w:cs="Arial"/>
          <w:lang w:val="en-IE"/>
        </w:rPr>
        <w:t>5</w:t>
      </w:r>
      <w:r w:rsidR="00592629">
        <w:rPr>
          <w:rFonts w:ascii="Arial" w:hAnsi="Arial" w:cs="Arial"/>
          <w:lang w:val="en-IE"/>
        </w:rPr>
        <w:t>,</w:t>
      </w:r>
      <w:r w:rsidR="002C1878">
        <w:rPr>
          <w:rFonts w:ascii="Arial" w:hAnsi="Arial" w:cs="Arial"/>
          <w:lang w:val="en-IE"/>
        </w:rPr>
        <w:t>554</w:t>
      </w:r>
      <w:r w:rsidR="00592629">
        <w:rPr>
          <w:rFonts w:ascii="Arial" w:hAnsi="Arial" w:cs="Arial"/>
          <w:lang w:val="en-IE"/>
        </w:rPr>
        <w:t>)</w:t>
      </w:r>
      <w:r w:rsidR="00481C62">
        <w:rPr>
          <w:rFonts w:ascii="Arial" w:hAnsi="Arial" w:cs="Arial"/>
          <w:lang w:val="en-IE"/>
        </w:rPr>
        <w:t xml:space="preserve"> </w:t>
      </w:r>
      <w:r w:rsidRPr="000164A6">
        <w:rPr>
          <w:rFonts w:ascii="Arial" w:hAnsi="Arial" w:cs="Arial"/>
          <w:lang w:val="en-IE"/>
        </w:rPr>
        <w:t xml:space="preserve">The rate of remuneration may be adjusted from time to time in line with Government pay policy.  </w:t>
      </w:r>
    </w:p>
    <w:p w14:paraId="1D6C9308" w14:textId="77777777" w:rsidR="00853DEE" w:rsidRPr="00B10121" w:rsidRDefault="00F01696" w:rsidP="00EF5130">
      <w:pPr>
        <w:spacing w:line="360" w:lineRule="auto"/>
        <w:rPr>
          <w:rFonts w:ascii="Arial" w:hAnsi="Arial" w:cs="Arial"/>
          <w:lang w:val="en-IE"/>
        </w:rPr>
      </w:pPr>
      <w:r w:rsidRPr="000164A6">
        <w:rPr>
          <w:rFonts w:ascii="Arial" w:hAnsi="Arial" w:cs="Arial"/>
          <w:lang w:val="en-IE"/>
        </w:rPr>
        <w:t xml:space="preserve"> </w:t>
      </w:r>
      <w:r w:rsidR="00853DEE" w:rsidRPr="000164A6">
        <w:rPr>
          <w:rFonts w:ascii="Arial" w:hAnsi="Arial" w:cs="Arial"/>
          <w:b/>
          <w:lang w:val="en-IE"/>
        </w:rPr>
        <w:t>Pension</w:t>
      </w:r>
      <w:r w:rsidR="006D3134" w:rsidRPr="000164A6">
        <w:rPr>
          <w:rFonts w:ascii="Arial" w:hAnsi="Arial" w:cs="Arial"/>
          <w:b/>
          <w:lang w:val="en-IE"/>
        </w:rPr>
        <w:t>:</w:t>
      </w:r>
    </w:p>
    <w:p w14:paraId="69515925" w14:textId="19AA5A06" w:rsidR="00D921D4" w:rsidRPr="000164A6" w:rsidRDefault="00D921D4" w:rsidP="00EF5130">
      <w:pPr>
        <w:spacing w:line="360" w:lineRule="auto"/>
        <w:rPr>
          <w:rFonts w:ascii="Arial" w:hAnsi="Arial" w:cs="Arial"/>
          <w:lang w:val="en-IE"/>
        </w:rPr>
      </w:pPr>
      <w:r w:rsidRPr="000164A6">
        <w:rPr>
          <w:rFonts w:ascii="Arial" w:hAnsi="Arial" w:cs="Arial"/>
          <w:lang w:val="en-IE"/>
        </w:rPr>
        <w:t>The L</w:t>
      </w:r>
      <w:r w:rsidR="002C1878">
        <w:rPr>
          <w:rFonts w:ascii="Arial" w:hAnsi="Arial" w:cs="Arial"/>
          <w:lang w:val="en-IE"/>
        </w:rPr>
        <w:t>SP pension scheme commences after</w:t>
      </w:r>
      <w:r w:rsidR="00D60BE4">
        <w:rPr>
          <w:rFonts w:ascii="Arial" w:hAnsi="Arial" w:cs="Arial"/>
          <w:lang w:val="en-IE"/>
        </w:rPr>
        <w:t xml:space="preserve"> a successful</w:t>
      </w:r>
      <w:r w:rsidR="002C1878">
        <w:rPr>
          <w:rFonts w:ascii="Arial" w:hAnsi="Arial" w:cs="Arial"/>
          <w:lang w:val="en-IE"/>
        </w:rPr>
        <w:t xml:space="preserve"> year 1 of employment</w:t>
      </w:r>
    </w:p>
    <w:p w14:paraId="70D5C5F7" w14:textId="77777777" w:rsidR="004B4A4B" w:rsidRPr="000164A6" w:rsidRDefault="004B4A4B" w:rsidP="00EF5130">
      <w:pPr>
        <w:spacing w:line="360" w:lineRule="auto"/>
        <w:rPr>
          <w:rFonts w:ascii="Arial" w:hAnsi="Arial" w:cs="Arial"/>
          <w:lang w:val="en-IE"/>
        </w:rPr>
      </w:pPr>
    </w:p>
    <w:p w14:paraId="541899A7" w14:textId="77777777" w:rsidR="00F01696" w:rsidRPr="000164A6" w:rsidRDefault="006D3134" w:rsidP="00EF5130">
      <w:pPr>
        <w:spacing w:after="120" w:line="360" w:lineRule="auto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t>Annual Leave:</w:t>
      </w:r>
    </w:p>
    <w:p w14:paraId="4ECB7E7F" w14:textId="30E211F8" w:rsidR="007D273E" w:rsidRDefault="00D921D4" w:rsidP="00EF5130">
      <w:pPr>
        <w:spacing w:line="360" w:lineRule="auto"/>
        <w:rPr>
          <w:rFonts w:ascii="Arial" w:hAnsi="Arial" w:cs="Arial"/>
          <w:lang w:val="en-IE"/>
        </w:rPr>
      </w:pPr>
      <w:r w:rsidRPr="000164A6">
        <w:rPr>
          <w:rFonts w:ascii="Arial" w:hAnsi="Arial" w:cs="Arial"/>
          <w:lang w:val="en-IE"/>
        </w:rPr>
        <w:t xml:space="preserve"> </w:t>
      </w:r>
      <w:r w:rsidR="00D7428C">
        <w:rPr>
          <w:rFonts w:ascii="Arial" w:hAnsi="Arial" w:cs="Arial"/>
          <w:lang w:val="en-IE"/>
        </w:rPr>
        <w:t>25</w:t>
      </w:r>
      <w:r w:rsidR="00D60BE4">
        <w:rPr>
          <w:rFonts w:ascii="Arial" w:hAnsi="Arial" w:cs="Arial"/>
          <w:lang w:val="en-IE"/>
        </w:rPr>
        <w:t xml:space="preserve"> </w:t>
      </w:r>
      <w:r w:rsidRPr="000164A6">
        <w:rPr>
          <w:rFonts w:ascii="Arial" w:hAnsi="Arial" w:cs="Arial"/>
          <w:lang w:val="en-IE"/>
        </w:rPr>
        <w:t>days per annum</w:t>
      </w:r>
      <w:r w:rsidR="00AE5251">
        <w:rPr>
          <w:rFonts w:ascii="Arial" w:hAnsi="Arial" w:cs="Arial"/>
          <w:lang w:val="en-IE"/>
        </w:rPr>
        <w:t xml:space="preserve"> </w:t>
      </w:r>
    </w:p>
    <w:p w14:paraId="6FC0BE60" w14:textId="77777777" w:rsidR="00ED6F4C" w:rsidRPr="000164A6" w:rsidRDefault="00ED6F4C" w:rsidP="00EF5130">
      <w:pPr>
        <w:spacing w:after="120" w:line="360" w:lineRule="auto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t>Hours of Work:</w:t>
      </w:r>
    </w:p>
    <w:p w14:paraId="50546CD3" w14:textId="6012E7BA" w:rsidR="007958CC" w:rsidRPr="007958CC" w:rsidRDefault="00AE5251" w:rsidP="007958CC">
      <w:pPr>
        <w:spacing w:line="360" w:lineRule="auto"/>
        <w:ind w:hanging="11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3</w:t>
      </w:r>
      <w:r w:rsidR="005175ED">
        <w:rPr>
          <w:rFonts w:ascii="Arial" w:hAnsi="Arial" w:cs="Arial"/>
          <w:lang w:val="en-IE"/>
        </w:rPr>
        <w:t>5</w:t>
      </w:r>
      <w:r>
        <w:rPr>
          <w:rFonts w:ascii="Arial" w:hAnsi="Arial" w:cs="Arial"/>
          <w:lang w:val="en-IE"/>
        </w:rPr>
        <w:t xml:space="preserve"> </w:t>
      </w:r>
      <w:r w:rsidR="004B1BD9" w:rsidRPr="000164A6">
        <w:rPr>
          <w:rFonts w:ascii="Arial" w:hAnsi="Arial" w:cs="Arial"/>
          <w:lang w:val="en-IE"/>
        </w:rPr>
        <w:t>hour</w:t>
      </w:r>
      <w:r>
        <w:rPr>
          <w:rFonts w:ascii="Arial" w:hAnsi="Arial" w:cs="Arial"/>
          <w:lang w:val="en-IE"/>
        </w:rPr>
        <w:t>s per week.</w:t>
      </w:r>
      <w:r w:rsidR="00D7428C">
        <w:rPr>
          <w:rFonts w:ascii="Arial" w:hAnsi="Arial" w:cs="Arial"/>
          <w:lang w:val="en-IE"/>
        </w:rPr>
        <w:t xml:space="preserve">  </w:t>
      </w:r>
      <w:r w:rsidR="007958CC" w:rsidRPr="000C36BD">
        <w:rPr>
          <w:rFonts w:ascii="Arial" w:hAnsi="Arial" w:cs="Arial"/>
        </w:rPr>
        <w:t xml:space="preserve">From time to time, the </w:t>
      </w:r>
      <w:r w:rsidR="00D7428C">
        <w:rPr>
          <w:rFonts w:ascii="Arial" w:hAnsi="Arial" w:cs="Arial"/>
        </w:rPr>
        <w:t>Sports</w:t>
      </w:r>
      <w:r w:rsidR="007958CC" w:rsidRPr="000C36BD">
        <w:rPr>
          <w:rFonts w:ascii="Arial" w:hAnsi="Arial" w:cs="Arial"/>
        </w:rPr>
        <w:t xml:space="preserve"> administrator will be expected to undertake work outside these normal working hours with some evening / weekend work. Excess weekly hours will be given in time in lieu at the end of the month by mutual agreement with the Sports Co-Ordinator. </w:t>
      </w:r>
    </w:p>
    <w:p w14:paraId="51DFAF8C" w14:textId="279FF223" w:rsidR="007958CC" w:rsidRDefault="007958CC" w:rsidP="00EF5130">
      <w:pPr>
        <w:spacing w:line="360" w:lineRule="auto"/>
        <w:ind w:hanging="11"/>
        <w:rPr>
          <w:rFonts w:ascii="Arial" w:hAnsi="Arial" w:cs="Arial"/>
          <w:lang w:val="en-IE"/>
        </w:rPr>
      </w:pPr>
    </w:p>
    <w:p w14:paraId="3E18E15C" w14:textId="5B8A6C8C" w:rsidR="002C1878" w:rsidRDefault="002C1878" w:rsidP="00EF5130">
      <w:pPr>
        <w:spacing w:line="360" w:lineRule="auto"/>
        <w:ind w:hanging="11"/>
        <w:rPr>
          <w:rFonts w:ascii="Arial" w:hAnsi="Arial" w:cs="Arial"/>
          <w:lang w:val="en-IE"/>
        </w:rPr>
      </w:pPr>
    </w:p>
    <w:p w14:paraId="687326CD" w14:textId="24A46E8D" w:rsidR="002C1878" w:rsidRDefault="002C1878" w:rsidP="00EF5130">
      <w:pPr>
        <w:spacing w:line="360" w:lineRule="auto"/>
        <w:ind w:hanging="11"/>
        <w:rPr>
          <w:rFonts w:ascii="Arial" w:hAnsi="Arial" w:cs="Arial"/>
          <w:lang w:val="en-IE"/>
        </w:rPr>
      </w:pPr>
    </w:p>
    <w:p w14:paraId="5331D629" w14:textId="5050BCFC" w:rsidR="002C1878" w:rsidRDefault="002C1878" w:rsidP="00EF5130">
      <w:pPr>
        <w:spacing w:line="360" w:lineRule="auto"/>
        <w:ind w:hanging="11"/>
        <w:rPr>
          <w:rFonts w:ascii="Arial" w:hAnsi="Arial" w:cs="Arial"/>
          <w:lang w:val="en-IE"/>
        </w:rPr>
      </w:pPr>
    </w:p>
    <w:p w14:paraId="446EF766" w14:textId="77777777" w:rsidR="00D7428C" w:rsidRDefault="00D7428C" w:rsidP="00EF5130">
      <w:pPr>
        <w:spacing w:line="360" w:lineRule="auto"/>
        <w:ind w:hanging="11"/>
        <w:rPr>
          <w:rFonts w:ascii="Arial" w:hAnsi="Arial" w:cs="Arial"/>
          <w:lang w:val="en-IE"/>
        </w:rPr>
      </w:pPr>
    </w:p>
    <w:p w14:paraId="0D5E5FFC" w14:textId="77777777" w:rsidR="00F01696" w:rsidRDefault="004232B9" w:rsidP="00EF5130">
      <w:pPr>
        <w:spacing w:after="120" w:line="360" w:lineRule="auto"/>
        <w:rPr>
          <w:rFonts w:ascii="Arial" w:hAnsi="Arial" w:cs="Arial"/>
          <w:b/>
          <w:lang w:val="en-IE"/>
        </w:rPr>
      </w:pPr>
      <w:r w:rsidRPr="000164A6">
        <w:rPr>
          <w:rFonts w:ascii="Arial" w:hAnsi="Arial" w:cs="Arial"/>
          <w:b/>
          <w:lang w:val="en-IE"/>
        </w:rPr>
        <w:lastRenderedPageBreak/>
        <w:t>Selection process</w:t>
      </w:r>
      <w:r w:rsidR="00D921D4" w:rsidRPr="000164A6">
        <w:rPr>
          <w:rFonts w:ascii="Arial" w:hAnsi="Arial" w:cs="Arial"/>
          <w:b/>
          <w:lang w:val="en-IE"/>
        </w:rPr>
        <w:t>:</w:t>
      </w:r>
    </w:p>
    <w:p w14:paraId="7894FD04" w14:textId="1AFF3212" w:rsidR="004868C9" w:rsidRPr="00AB1AF0" w:rsidRDefault="004868C9" w:rsidP="00EF5130">
      <w:pPr>
        <w:spacing w:line="360" w:lineRule="auto"/>
        <w:rPr>
          <w:rFonts w:ascii="Arial" w:hAnsi="Arial" w:cs="Arial"/>
        </w:rPr>
      </w:pPr>
      <w:r w:rsidRPr="00AB1AF0">
        <w:rPr>
          <w:rFonts w:ascii="Arial" w:hAnsi="Arial" w:cs="Arial"/>
        </w:rPr>
        <w:t>Candidates will initially be assessed to ensure that the</w:t>
      </w:r>
      <w:r w:rsidR="00D7428C">
        <w:rPr>
          <w:rFonts w:ascii="Arial" w:hAnsi="Arial" w:cs="Arial"/>
        </w:rPr>
        <w:t>y</w:t>
      </w:r>
      <w:r w:rsidRPr="00AB1AF0">
        <w:rPr>
          <w:rFonts w:ascii="Arial" w:hAnsi="Arial" w:cs="Arial"/>
        </w:rPr>
        <w:t xml:space="preserve"> meet the minimum qualifications set down above.   </w:t>
      </w:r>
      <w:r w:rsidRPr="00D31437">
        <w:rPr>
          <w:rFonts w:ascii="Arial" w:hAnsi="Arial" w:cs="Arial"/>
          <w:b/>
          <w:bCs/>
          <w:u w:val="single"/>
        </w:rPr>
        <w:t>Assessment will be based on information provided by the candidate on the</w:t>
      </w:r>
      <w:r w:rsidR="00D31437" w:rsidRPr="00D31437">
        <w:rPr>
          <w:rFonts w:ascii="Arial" w:hAnsi="Arial" w:cs="Arial"/>
          <w:b/>
          <w:bCs/>
          <w:u w:val="single"/>
        </w:rPr>
        <w:t xml:space="preserve"> cover letter, CV &amp;</w:t>
      </w:r>
      <w:r w:rsidRPr="00D31437">
        <w:rPr>
          <w:rFonts w:ascii="Arial" w:hAnsi="Arial" w:cs="Arial"/>
          <w:b/>
          <w:bCs/>
          <w:u w:val="single"/>
        </w:rPr>
        <w:t xml:space="preserve"> application form.</w:t>
      </w:r>
      <w:r w:rsidRPr="00AB1AF0">
        <w:rPr>
          <w:rFonts w:ascii="Arial" w:hAnsi="Arial" w:cs="Arial"/>
        </w:rPr>
        <w:t xml:space="preserve">  Qualifications of successful candidates will be subject to further checks post interview to confirm that they meet the criteria.  </w:t>
      </w:r>
    </w:p>
    <w:p w14:paraId="06BB84AF" w14:textId="77777777" w:rsidR="004868C9" w:rsidRPr="00AB1AF0" w:rsidRDefault="004868C9" w:rsidP="00EF5130">
      <w:pPr>
        <w:spacing w:line="360" w:lineRule="auto"/>
        <w:ind w:left="502"/>
        <w:rPr>
          <w:rFonts w:ascii="Arial" w:hAnsi="Arial" w:cs="Arial"/>
        </w:rPr>
      </w:pPr>
    </w:p>
    <w:p w14:paraId="4E938DD5" w14:textId="1C24FF87" w:rsidR="005175ED" w:rsidRDefault="004868C9" w:rsidP="00D7428C">
      <w:pPr>
        <w:spacing w:line="360" w:lineRule="auto"/>
        <w:rPr>
          <w:rFonts w:ascii="Arial" w:hAnsi="Arial" w:cs="Arial"/>
          <w:b/>
        </w:rPr>
      </w:pPr>
      <w:r w:rsidRPr="00AB1AF0">
        <w:rPr>
          <w:rFonts w:ascii="Arial" w:hAnsi="Arial" w:cs="Arial"/>
        </w:rPr>
        <w:t xml:space="preserve">Candidates will then be assessed </w:t>
      </w:r>
      <w:r w:rsidR="00B657E8" w:rsidRPr="00AB1AF0">
        <w:rPr>
          <w:rFonts w:ascii="Arial" w:hAnsi="Arial" w:cs="Arial"/>
        </w:rPr>
        <w:t>based on</w:t>
      </w:r>
      <w:r w:rsidRPr="00AB1AF0">
        <w:rPr>
          <w:rFonts w:ascii="Arial" w:hAnsi="Arial" w:cs="Arial"/>
        </w:rPr>
        <w:t xml:space="preserve"> the information contained in</w:t>
      </w:r>
      <w:r w:rsidR="00B657E8">
        <w:rPr>
          <w:rFonts w:ascii="Arial" w:hAnsi="Arial" w:cs="Arial"/>
        </w:rPr>
        <w:t xml:space="preserve"> their application</w:t>
      </w:r>
      <w:r w:rsidRPr="00AB1AF0">
        <w:rPr>
          <w:rFonts w:ascii="Arial" w:hAnsi="Arial" w:cs="Arial"/>
        </w:rPr>
        <w:t xml:space="preserve"> </w:t>
      </w:r>
      <w:r w:rsidR="00725078">
        <w:rPr>
          <w:rFonts w:ascii="Arial" w:hAnsi="Arial" w:cs="Arial"/>
        </w:rPr>
        <w:t>form, letter</w:t>
      </w:r>
      <w:r w:rsidR="00B657E8">
        <w:rPr>
          <w:rFonts w:ascii="Arial" w:hAnsi="Arial" w:cs="Arial"/>
        </w:rPr>
        <w:t xml:space="preserve"> and CV </w:t>
      </w:r>
      <w:r w:rsidRPr="00AB1AF0">
        <w:rPr>
          <w:rFonts w:ascii="Arial" w:hAnsi="Arial" w:cs="Arial"/>
        </w:rPr>
        <w:t>having regard to the requirement</w:t>
      </w:r>
      <w:bookmarkStart w:id="1" w:name="_GoBack"/>
      <w:bookmarkEnd w:id="1"/>
      <w:r w:rsidRPr="00AB1AF0">
        <w:rPr>
          <w:rFonts w:ascii="Arial" w:hAnsi="Arial" w:cs="Arial"/>
        </w:rPr>
        <w:t xml:space="preserve">s of the position and the number who have applied, if they should be called for interview. </w:t>
      </w:r>
      <w:r w:rsidRPr="00AB1AF0">
        <w:rPr>
          <w:rFonts w:ascii="Arial" w:hAnsi="Arial" w:cs="Arial"/>
          <w:b/>
        </w:rPr>
        <w:t xml:space="preserve">Candidates may be short listed </w:t>
      </w:r>
      <w:r w:rsidR="001735B1" w:rsidRPr="00AB1AF0">
        <w:rPr>
          <w:rFonts w:ascii="Arial" w:hAnsi="Arial" w:cs="Arial"/>
          <w:b/>
        </w:rPr>
        <w:t>based on</w:t>
      </w:r>
      <w:r w:rsidRPr="00AB1AF0">
        <w:rPr>
          <w:rFonts w:ascii="Arial" w:hAnsi="Arial" w:cs="Arial"/>
          <w:b/>
        </w:rPr>
        <w:t xml:space="preserve"> information provided in the application form</w:t>
      </w:r>
      <w:r w:rsidRPr="00AB1AF0">
        <w:rPr>
          <w:rFonts w:ascii="Arial" w:hAnsi="Arial" w:cs="Arial"/>
        </w:rPr>
        <w:t>.</w:t>
      </w:r>
      <w:r w:rsidR="00D7428C">
        <w:rPr>
          <w:rFonts w:ascii="Arial" w:hAnsi="Arial" w:cs="Arial"/>
        </w:rPr>
        <w:t xml:space="preserve">  </w:t>
      </w:r>
      <w:r w:rsidR="001735B1" w:rsidRPr="001735B1">
        <w:rPr>
          <w:rFonts w:ascii="Arial" w:hAnsi="Arial" w:cs="Arial"/>
          <w:b/>
        </w:rPr>
        <w:t>Canvassing will disqualify any candidate from the competition process.</w:t>
      </w:r>
    </w:p>
    <w:p w14:paraId="52795DAE" w14:textId="77777777" w:rsidR="005175ED" w:rsidRDefault="005175ED" w:rsidP="00BB107E">
      <w:pPr>
        <w:suppressAutoHyphens w:val="0"/>
        <w:rPr>
          <w:rFonts w:ascii="Arial" w:hAnsi="Arial" w:cs="Arial"/>
          <w:b/>
        </w:rPr>
      </w:pPr>
    </w:p>
    <w:p w14:paraId="3BFB5223" w14:textId="2FCC7A37" w:rsidR="004868C9" w:rsidRPr="00BB107E" w:rsidRDefault="004868C9" w:rsidP="00BB107E">
      <w:pPr>
        <w:suppressAutoHyphens w:val="0"/>
        <w:rPr>
          <w:rFonts w:ascii="Arial" w:hAnsi="Arial" w:cs="Arial"/>
          <w:b/>
          <w:u w:val="single"/>
        </w:rPr>
      </w:pPr>
      <w:r w:rsidRPr="00201C2E">
        <w:rPr>
          <w:rFonts w:ascii="Arial" w:hAnsi="Arial" w:cs="Arial"/>
          <w:b/>
        </w:rPr>
        <w:t>Interview:</w:t>
      </w:r>
    </w:p>
    <w:p w14:paraId="338AE94C" w14:textId="77777777" w:rsidR="00201C2E" w:rsidRDefault="00201C2E" w:rsidP="004868C9">
      <w:pPr>
        <w:spacing w:line="360" w:lineRule="auto"/>
        <w:jc w:val="both"/>
        <w:rPr>
          <w:rFonts w:ascii="Arial" w:hAnsi="Arial" w:cs="Arial"/>
          <w:b/>
        </w:rPr>
      </w:pPr>
    </w:p>
    <w:p w14:paraId="7324E79E" w14:textId="77777777" w:rsidR="00671B8E" w:rsidRPr="00984C07" w:rsidRDefault="00671B8E" w:rsidP="00671B8E">
      <w:pPr>
        <w:spacing w:line="360" w:lineRule="auto"/>
        <w:jc w:val="both"/>
        <w:rPr>
          <w:rFonts w:ascii="Arial" w:hAnsi="Arial" w:cs="Arial"/>
        </w:rPr>
      </w:pPr>
      <w:r w:rsidRPr="00984C07">
        <w:rPr>
          <w:rFonts w:ascii="Arial" w:hAnsi="Arial" w:cs="Arial"/>
        </w:rPr>
        <w:t>At interview candidates will be assessed in the following areas:</w:t>
      </w:r>
    </w:p>
    <w:tbl>
      <w:tblPr>
        <w:tblpPr w:leftFromText="180" w:rightFromText="180" w:bottomFromText="200" w:vertAnchor="text" w:horzAnchor="margin" w:tblpXSpec="center" w:tblpY="444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693"/>
        <w:gridCol w:w="3010"/>
      </w:tblGrid>
      <w:tr w:rsidR="00671B8E" w:rsidRPr="00984C07" w14:paraId="30D46638" w14:textId="77777777" w:rsidTr="00671B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E86" w14:textId="77777777" w:rsidR="00671B8E" w:rsidRPr="00984C07" w:rsidRDefault="00671B8E" w:rsidP="00671B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4C07">
              <w:rPr>
                <w:rFonts w:ascii="Arial" w:hAnsi="Arial" w:cs="Arial"/>
                <w:b/>
              </w:rPr>
              <w:t>KNOWLEDGE/</w:t>
            </w:r>
          </w:p>
          <w:p w14:paraId="64C0CAB2" w14:textId="77777777" w:rsidR="00671B8E" w:rsidRPr="00984C07" w:rsidRDefault="00671B8E" w:rsidP="00671B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4C07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CFDB5" w14:textId="77777777" w:rsidR="00671B8E" w:rsidRPr="00984C07" w:rsidRDefault="00671B8E" w:rsidP="00671B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4C07">
              <w:rPr>
                <w:rFonts w:ascii="Arial" w:hAnsi="Arial" w:cs="Arial"/>
                <w:b/>
              </w:rPr>
              <w:t>SKILLS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E9F1" w14:textId="77777777" w:rsidR="00671B8E" w:rsidRPr="00984C07" w:rsidRDefault="00671B8E" w:rsidP="00671B8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984C07">
              <w:rPr>
                <w:rFonts w:ascii="Arial" w:hAnsi="Arial" w:cs="Arial"/>
                <w:b/>
              </w:rPr>
              <w:t>GENERAL ATTRIBUTES</w:t>
            </w:r>
          </w:p>
        </w:tc>
      </w:tr>
      <w:tr w:rsidR="00671B8E" w:rsidRPr="00984C07" w14:paraId="64EED680" w14:textId="77777777" w:rsidTr="00671B8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3781" w14:textId="4903EA09" w:rsidR="00671B8E" w:rsidRPr="00984C07" w:rsidRDefault="00671B8E" w:rsidP="00671B8E">
            <w:pPr>
              <w:numPr>
                <w:ilvl w:val="0"/>
                <w:numId w:val="2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Range and</w:t>
            </w:r>
            <w:r w:rsidR="00592629">
              <w:rPr>
                <w:rFonts w:ascii="Arial" w:hAnsi="Arial" w:cs="Arial"/>
              </w:rPr>
              <w:t xml:space="preserve"> depth </w:t>
            </w:r>
            <w:r w:rsidR="00725078">
              <w:rPr>
                <w:rFonts w:ascii="Arial" w:hAnsi="Arial" w:cs="Arial"/>
              </w:rPr>
              <w:t>of experience</w:t>
            </w:r>
            <w:r w:rsidRPr="00984C07">
              <w:rPr>
                <w:rFonts w:ascii="Arial" w:hAnsi="Arial" w:cs="Arial"/>
              </w:rPr>
              <w:t xml:space="preserve"> relevant to post</w:t>
            </w:r>
          </w:p>
          <w:p w14:paraId="55F82A13" w14:textId="6053FC03" w:rsidR="00671B8E" w:rsidRPr="00984C07" w:rsidRDefault="002C1878" w:rsidP="00671B8E">
            <w:pPr>
              <w:numPr>
                <w:ilvl w:val="0"/>
                <w:numId w:val="2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the </w:t>
            </w:r>
            <w:r w:rsidR="00671B8E" w:rsidRPr="00984C07">
              <w:rPr>
                <w:rFonts w:ascii="Arial" w:hAnsi="Arial" w:cs="Arial"/>
              </w:rPr>
              <w:t>Role</w:t>
            </w:r>
            <w:r>
              <w:rPr>
                <w:rFonts w:ascii="Arial" w:hAnsi="Arial" w:cs="Arial"/>
              </w:rPr>
              <w:t>/Position</w:t>
            </w:r>
          </w:p>
          <w:p w14:paraId="2C730F6B" w14:textId="77777777" w:rsidR="00671B8E" w:rsidRPr="00984C07" w:rsidRDefault="00671B8E" w:rsidP="00671B8E">
            <w:pPr>
              <w:numPr>
                <w:ilvl w:val="0"/>
                <w:numId w:val="30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Previous &amp; current working environment</w:t>
            </w:r>
          </w:p>
          <w:p w14:paraId="552340A8" w14:textId="77777777" w:rsidR="00340F74" w:rsidRPr="00984C07" w:rsidRDefault="00671B8E" w:rsidP="00340F74">
            <w:pPr>
              <w:numPr>
                <w:ilvl w:val="0"/>
                <w:numId w:val="2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 xml:space="preserve">Understanding of </w:t>
            </w:r>
            <w:r w:rsidR="00340F74">
              <w:rPr>
                <w:rFonts w:ascii="Arial" w:hAnsi="Arial" w:cs="Arial"/>
              </w:rPr>
              <w:t xml:space="preserve">Sports Partnership </w:t>
            </w:r>
          </w:p>
          <w:p w14:paraId="44743D21" w14:textId="77777777" w:rsidR="00671B8E" w:rsidRPr="00984C07" w:rsidRDefault="00671B8E" w:rsidP="00340F74">
            <w:pPr>
              <w:suppressAutoHyphens w:val="0"/>
              <w:spacing w:line="36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FB7F" w14:textId="77777777" w:rsidR="00671B8E" w:rsidRPr="00984C07" w:rsidRDefault="00671B8E" w:rsidP="00671B8E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Change &amp; people management</w:t>
            </w:r>
          </w:p>
          <w:p w14:paraId="29120F2E" w14:textId="77777777" w:rsidR="00671B8E" w:rsidRPr="00984C07" w:rsidRDefault="00671B8E" w:rsidP="00671B8E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Ability to work as part of a team and maintain effective working relationships</w:t>
            </w:r>
          </w:p>
          <w:p w14:paraId="34DD1B99" w14:textId="77777777" w:rsidR="00671B8E" w:rsidRDefault="00340F74" w:rsidP="00671B8E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Planning/organising</w:t>
            </w:r>
          </w:p>
          <w:p w14:paraId="217885CA" w14:textId="6D86A2D6" w:rsidR="00671B8E" w:rsidRPr="00C72714" w:rsidRDefault="00671B8E" w:rsidP="00671B8E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IT</w:t>
            </w:r>
            <w:r w:rsidR="002C1878">
              <w:rPr>
                <w:rFonts w:ascii="Arial" w:hAnsi="Arial" w:cs="Arial"/>
              </w:rPr>
              <w:t xml:space="preserve"> </w:t>
            </w:r>
            <w:r w:rsidR="00725078">
              <w:rPr>
                <w:rFonts w:ascii="Arial" w:hAnsi="Arial" w:cs="Arial"/>
              </w:rPr>
              <w:t xml:space="preserve">skills </w:t>
            </w:r>
            <w:r w:rsidR="002C1878">
              <w:rPr>
                <w:rFonts w:ascii="Arial" w:hAnsi="Arial" w:cs="Arial"/>
              </w:rPr>
              <w:t>with a</w:t>
            </w:r>
            <w:r w:rsidR="00725078">
              <w:rPr>
                <w:rFonts w:ascii="Arial" w:hAnsi="Arial" w:cs="Arial"/>
              </w:rPr>
              <w:t>n</w:t>
            </w:r>
            <w:r w:rsidR="002C1878">
              <w:rPr>
                <w:rFonts w:ascii="Arial" w:hAnsi="Arial" w:cs="Arial"/>
              </w:rPr>
              <w:t xml:space="preserve"> </w:t>
            </w:r>
            <w:r w:rsidR="00725078">
              <w:rPr>
                <w:rFonts w:ascii="Arial" w:hAnsi="Arial" w:cs="Arial"/>
              </w:rPr>
              <w:t>emphasis</w:t>
            </w:r>
            <w:r w:rsidR="002C1878">
              <w:rPr>
                <w:rFonts w:ascii="Arial" w:hAnsi="Arial" w:cs="Arial"/>
              </w:rPr>
              <w:t xml:space="preserve"> on Website maintenance and all social media platforms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5B9E" w14:textId="77777777" w:rsidR="00671B8E" w:rsidRPr="00984C07" w:rsidRDefault="00671B8E" w:rsidP="00671B8E">
            <w:pPr>
              <w:numPr>
                <w:ilvl w:val="0"/>
                <w:numId w:val="30"/>
              </w:numPr>
              <w:tabs>
                <w:tab w:val="clear" w:pos="360"/>
              </w:tabs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Communication and interpersonal</w:t>
            </w:r>
          </w:p>
          <w:p w14:paraId="5A148FF1" w14:textId="77777777" w:rsidR="00671B8E" w:rsidRPr="00984C07" w:rsidRDefault="00671B8E" w:rsidP="00671B8E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Initiative</w:t>
            </w:r>
          </w:p>
          <w:p w14:paraId="61E2FEB2" w14:textId="77777777" w:rsidR="00671B8E" w:rsidRPr="00984C07" w:rsidRDefault="00671B8E" w:rsidP="00671B8E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>Commitment</w:t>
            </w:r>
          </w:p>
          <w:p w14:paraId="5C51CCF4" w14:textId="4B37684C" w:rsidR="00671B8E" w:rsidRPr="00984C07" w:rsidRDefault="00671B8E" w:rsidP="00671B8E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 xml:space="preserve">Positive attitude with </w:t>
            </w:r>
            <w:r w:rsidR="00725078" w:rsidRPr="00984C07">
              <w:rPr>
                <w:rFonts w:ascii="Arial" w:hAnsi="Arial" w:cs="Arial"/>
              </w:rPr>
              <w:t>self-motivation</w:t>
            </w:r>
            <w:r w:rsidRPr="00984C07">
              <w:rPr>
                <w:rFonts w:ascii="Arial" w:hAnsi="Arial" w:cs="Arial"/>
              </w:rPr>
              <w:t xml:space="preserve">  </w:t>
            </w:r>
          </w:p>
          <w:p w14:paraId="493081C2" w14:textId="77777777" w:rsidR="00671B8E" w:rsidRPr="00984C07" w:rsidRDefault="00671B8E" w:rsidP="00671B8E">
            <w:pPr>
              <w:numPr>
                <w:ilvl w:val="0"/>
                <w:numId w:val="31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984C07">
              <w:rPr>
                <w:rFonts w:ascii="Arial" w:hAnsi="Arial" w:cs="Arial"/>
              </w:rPr>
              <w:t xml:space="preserve">Leadership </w:t>
            </w:r>
          </w:p>
        </w:tc>
      </w:tr>
    </w:tbl>
    <w:p w14:paraId="39A7E356" w14:textId="77777777" w:rsidR="00671B8E" w:rsidRPr="005C67C5" w:rsidRDefault="00671B8E" w:rsidP="00671B8E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671B8E" w:rsidRPr="005C67C5" w:rsidSect="00DD6170">
      <w:headerReference w:type="default" r:id="rId10"/>
      <w:footerReference w:type="default" r:id="rId11"/>
      <w:pgSz w:w="12240" w:h="15840"/>
      <w:pgMar w:top="851" w:right="1134" w:bottom="680" w:left="1134" w:header="567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C94D4" w14:textId="77777777" w:rsidR="00C50B36" w:rsidRDefault="00C50B36" w:rsidP="004B4A4B">
      <w:r>
        <w:separator/>
      </w:r>
    </w:p>
  </w:endnote>
  <w:endnote w:type="continuationSeparator" w:id="0">
    <w:p w14:paraId="06F94778" w14:textId="77777777" w:rsidR="00C50B36" w:rsidRDefault="00C50B36" w:rsidP="004B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C910" w14:textId="293D6FC1" w:rsidR="005B6A6D" w:rsidRPr="004B4A4B" w:rsidRDefault="002D202C" w:rsidP="004B4A4B">
    <w:pPr>
      <w:pStyle w:val="Footer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497"/>
      </w:tabs>
      <w:rPr>
        <w:rFonts w:asciiTheme="majorHAnsi" w:hAnsiTheme="majorHAnsi"/>
        <w:sz w:val="12"/>
        <w:szCs w:val="12"/>
      </w:rPr>
    </w:pPr>
    <w:r>
      <w:rPr>
        <w:rFonts w:asciiTheme="majorHAnsi" w:hAnsiTheme="majorHAnsi"/>
        <w:sz w:val="12"/>
        <w:szCs w:val="12"/>
      </w:rPr>
      <w:t>Limerick Sports Partnership</w:t>
    </w:r>
    <w:r w:rsidR="005B6A6D" w:rsidRPr="004B4A4B">
      <w:rPr>
        <w:rFonts w:asciiTheme="majorHAnsi" w:hAnsiTheme="majorHAnsi"/>
        <w:sz w:val="12"/>
        <w:szCs w:val="12"/>
      </w:rPr>
      <w:tab/>
      <w:t xml:space="preserve">Page </w:t>
    </w:r>
    <w:r w:rsidR="00052574" w:rsidRPr="004B4A4B">
      <w:rPr>
        <w:sz w:val="12"/>
        <w:szCs w:val="12"/>
      </w:rPr>
      <w:fldChar w:fldCharType="begin"/>
    </w:r>
    <w:r w:rsidR="005B6A6D" w:rsidRPr="004B4A4B">
      <w:rPr>
        <w:sz w:val="12"/>
        <w:szCs w:val="12"/>
      </w:rPr>
      <w:instrText xml:space="preserve"> PAGE   \* MERGEFORMAT </w:instrText>
    </w:r>
    <w:r w:rsidR="00052574" w:rsidRPr="004B4A4B">
      <w:rPr>
        <w:sz w:val="12"/>
        <w:szCs w:val="12"/>
      </w:rPr>
      <w:fldChar w:fldCharType="separate"/>
    </w:r>
    <w:r w:rsidR="00B10131" w:rsidRPr="00B10131">
      <w:rPr>
        <w:rFonts w:asciiTheme="majorHAnsi" w:hAnsiTheme="majorHAnsi"/>
        <w:noProof/>
        <w:sz w:val="12"/>
        <w:szCs w:val="12"/>
      </w:rPr>
      <w:t>3</w:t>
    </w:r>
    <w:r w:rsidR="00052574" w:rsidRPr="004B4A4B">
      <w:rPr>
        <w:sz w:val="12"/>
        <w:szCs w:val="12"/>
      </w:rPr>
      <w:fldChar w:fldCharType="end"/>
    </w:r>
    <w:r w:rsidR="008A31D8">
      <w:rPr>
        <w:sz w:val="12"/>
        <w:szCs w:val="12"/>
      </w:rPr>
      <w:t xml:space="preserve"> of 4</w:t>
    </w:r>
  </w:p>
  <w:p w14:paraId="4D5F3956" w14:textId="77777777" w:rsidR="005B6A6D" w:rsidRDefault="005B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D821" w14:textId="77777777" w:rsidR="00C50B36" w:rsidRDefault="00C50B36" w:rsidP="004B4A4B">
      <w:r>
        <w:separator/>
      </w:r>
    </w:p>
  </w:footnote>
  <w:footnote w:type="continuationSeparator" w:id="0">
    <w:p w14:paraId="251829CF" w14:textId="77777777" w:rsidR="00C50B36" w:rsidRDefault="00C50B36" w:rsidP="004B4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6036" w14:textId="1DA4E2EB" w:rsidR="005B6A6D" w:rsidRPr="004B4A4B" w:rsidRDefault="005B6A6D" w:rsidP="004B4A4B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  <w:lang w:val="en-IE"/>
      </w:rPr>
      <w:t xml:space="preserve">A/Administrator – </w:t>
    </w:r>
    <w:r w:rsidR="002D202C">
      <w:rPr>
        <w:rFonts w:asciiTheme="majorHAnsi" w:eastAsiaTheme="majorEastAsia" w:hAnsiTheme="majorHAnsi" w:cstheme="majorBidi"/>
        <w:sz w:val="16"/>
        <w:szCs w:val="16"/>
        <w:lang w:val="en-IE"/>
      </w:rPr>
      <w:t>Limerick</w:t>
    </w:r>
    <w:r>
      <w:rPr>
        <w:rFonts w:asciiTheme="majorHAnsi" w:eastAsiaTheme="majorEastAsia" w:hAnsiTheme="majorHAnsi" w:cstheme="majorBidi"/>
        <w:sz w:val="16"/>
        <w:szCs w:val="16"/>
        <w:lang w:val="en-IE"/>
      </w:rPr>
      <w:t xml:space="preserve"> Sports Partnership </w:t>
    </w:r>
  </w:p>
  <w:p w14:paraId="340FE889" w14:textId="77777777" w:rsidR="005B6A6D" w:rsidRDefault="005B6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B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45D1121"/>
    <w:multiLevelType w:val="hybridMultilevel"/>
    <w:tmpl w:val="D0FE48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E68B7"/>
    <w:multiLevelType w:val="singleLevel"/>
    <w:tmpl w:val="1CCC412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9" w15:restartNumberingAfterBreak="0">
    <w:nsid w:val="04AF6CFF"/>
    <w:multiLevelType w:val="hybridMultilevel"/>
    <w:tmpl w:val="56E87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27D1D"/>
    <w:multiLevelType w:val="hybridMultilevel"/>
    <w:tmpl w:val="4072C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751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7B0356"/>
    <w:multiLevelType w:val="hybridMultilevel"/>
    <w:tmpl w:val="4F96B4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276003"/>
    <w:multiLevelType w:val="singleLevel"/>
    <w:tmpl w:val="50F2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177052FC"/>
    <w:multiLevelType w:val="hybridMultilevel"/>
    <w:tmpl w:val="A28C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597689"/>
    <w:multiLevelType w:val="hybridMultilevel"/>
    <w:tmpl w:val="6D246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7E0E6E"/>
    <w:multiLevelType w:val="hybridMultilevel"/>
    <w:tmpl w:val="BE74F90E"/>
    <w:lvl w:ilvl="0" w:tplc="44421226">
      <w:start w:val="3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51FCC"/>
    <w:multiLevelType w:val="hybridMultilevel"/>
    <w:tmpl w:val="1C7C22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E4D30E5"/>
    <w:multiLevelType w:val="hybridMultilevel"/>
    <w:tmpl w:val="3D66D144"/>
    <w:lvl w:ilvl="0" w:tplc="3670F7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40F97"/>
    <w:multiLevelType w:val="hybridMultilevel"/>
    <w:tmpl w:val="32008E0C"/>
    <w:lvl w:ilvl="0" w:tplc="8DC8AAB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E74459"/>
    <w:multiLevelType w:val="hybridMultilevel"/>
    <w:tmpl w:val="32008E0C"/>
    <w:lvl w:ilvl="0" w:tplc="8DC8AAB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3E24DD"/>
    <w:multiLevelType w:val="hybridMultilevel"/>
    <w:tmpl w:val="D2D021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9142BB"/>
    <w:multiLevelType w:val="hybridMultilevel"/>
    <w:tmpl w:val="92507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E7883"/>
    <w:multiLevelType w:val="hybridMultilevel"/>
    <w:tmpl w:val="880C9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FB102B"/>
    <w:multiLevelType w:val="hybridMultilevel"/>
    <w:tmpl w:val="E4D2E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DF062A"/>
    <w:multiLevelType w:val="multilevel"/>
    <w:tmpl w:val="5ECC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354D0DF8"/>
    <w:multiLevelType w:val="hybridMultilevel"/>
    <w:tmpl w:val="789C9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B16D16"/>
    <w:multiLevelType w:val="singleLevel"/>
    <w:tmpl w:val="787E0E4C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8" w15:restartNumberingAfterBreak="0">
    <w:nsid w:val="3A0E5A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3CA67ED6"/>
    <w:multiLevelType w:val="hybridMultilevel"/>
    <w:tmpl w:val="5E60F5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BF3201"/>
    <w:multiLevelType w:val="multilevel"/>
    <w:tmpl w:val="F942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F880FB2"/>
    <w:multiLevelType w:val="hybridMultilevel"/>
    <w:tmpl w:val="963ADCC0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266AE6"/>
    <w:multiLevelType w:val="hybridMultilevel"/>
    <w:tmpl w:val="AF6AE2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ED2AAD"/>
    <w:multiLevelType w:val="hybridMultilevel"/>
    <w:tmpl w:val="B5E6A9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4B22D8D"/>
    <w:multiLevelType w:val="hybridMultilevel"/>
    <w:tmpl w:val="4D96CC36"/>
    <w:lvl w:ilvl="0" w:tplc="1809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b w:val="0"/>
        <w:i w:val="0"/>
      </w:rPr>
    </w:lvl>
    <w:lvl w:ilvl="1" w:tplc="CB3430B6">
      <w:start w:val="4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837A42"/>
    <w:multiLevelType w:val="hybridMultilevel"/>
    <w:tmpl w:val="5CD61A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AA4687"/>
    <w:multiLevelType w:val="hybridMultilevel"/>
    <w:tmpl w:val="EACC2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875FDE"/>
    <w:multiLevelType w:val="hybridMultilevel"/>
    <w:tmpl w:val="46D27438"/>
    <w:lvl w:ilvl="0" w:tplc="91E0C3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BC17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5DB0CDA"/>
    <w:multiLevelType w:val="hybridMultilevel"/>
    <w:tmpl w:val="82DE25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5A417B5"/>
    <w:multiLevelType w:val="hybridMultilevel"/>
    <w:tmpl w:val="741846B4"/>
    <w:lvl w:ilvl="0" w:tplc="AC4C95F2">
      <w:start w:val="1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Calibri" w:eastAsia="Times New Roman" w:hAnsi="Calibri" w:cs="Calibri" w:hint="default"/>
        <w:b w:val="0"/>
        <w:i w:val="0"/>
      </w:rPr>
    </w:lvl>
    <w:lvl w:ilvl="1" w:tplc="CB3430B6">
      <w:start w:val="4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F9612F"/>
    <w:multiLevelType w:val="hybridMultilevel"/>
    <w:tmpl w:val="23968C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558D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A536C6"/>
    <w:multiLevelType w:val="hybridMultilevel"/>
    <w:tmpl w:val="D9F2C4D4"/>
    <w:lvl w:ilvl="0" w:tplc="AC4C95F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18742A"/>
    <w:multiLevelType w:val="hybridMultilevel"/>
    <w:tmpl w:val="F7A06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E56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F2E58AB"/>
    <w:multiLevelType w:val="hybridMultilevel"/>
    <w:tmpl w:val="A72848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6D89BBA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6"/>
  </w:num>
  <w:num w:numId="4">
    <w:abstractNumId w:val="44"/>
  </w:num>
  <w:num w:numId="5">
    <w:abstractNumId w:val="11"/>
  </w:num>
  <w:num w:numId="6">
    <w:abstractNumId w:val="37"/>
  </w:num>
  <w:num w:numId="7">
    <w:abstractNumId w:val="23"/>
  </w:num>
  <w:num w:numId="8">
    <w:abstractNumId w:val="21"/>
  </w:num>
  <w:num w:numId="9">
    <w:abstractNumId w:val="10"/>
  </w:num>
  <w:num w:numId="10">
    <w:abstractNumId w:val="14"/>
  </w:num>
  <w:num w:numId="11">
    <w:abstractNumId w:val="22"/>
  </w:num>
  <w:num w:numId="12">
    <w:abstractNumId w:val="7"/>
  </w:num>
  <w:num w:numId="13">
    <w:abstractNumId w:val="41"/>
  </w:num>
  <w:num w:numId="14">
    <w:abstractNumId w:val="29"/>
  </w:num>
  <w:num w:numId="15">
    <w:abstractNumId w:val="15"/>
  </w:num>
  <w:num w:numId="16">
    <w:abstractNumId w:val="45"/>
  </w:num>
  <w:num w:numId="17">
    <w:abstractNumId w:val="12"/>
  </w:num>
  <w:num w:numId="18">
    <w:abstractNumId w:val="33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6"/>
  </w:num>
  <w:num w:numId="24">
    <w:abstractNumId w:val="25"/>
  </w:num>
  <w:num w:numId="25">
    <w:abstractNumId w:val="30"/>
  </w:num>
  <w:num w:numId="26">
    <w:abstractNumId w:val="31"/>
  </w:num>
  <w:num w:numId="27">
    <w:abstractNumId w:val="13"/>
  </w:num>
  <w:num w:numId="28">
    <w:abstractNumId w:val="9"/>
  </w:num>
  <w:num w:numId="29">
    <w:abstractNumId w:val="28"/>
  </w:num>
  <w:num w:numId="30">
    <w:abstractNumId w:val="38"/>
  </w:num>
  <w:num w:numId="31">
    <w:abstractNumId w:val="42"/>
  </w:num>
  <w:num w:numId="32">
    <w:abstractNumId w:val="16"/>
  </w:num>
  <w:num w:numId="33">
    <w:abstractNumId w:val="19"/>
  </w:num>
  <w:num w:numId="34">
    <w:abstractNumId w:val="20"/>
  </w:num>
  <w:num w:numId="35">
    <w:abstractNumId w:val="24"/>
  </w:num>
  <w:num w:numId="36">
    <w:abstractNumId w:val="46"/>
  </w:num>
  <w:num w:numId="37">
    <w:abstractNumId w:val="40"/>
  </w:num>
  <w:num w:numId="38">
    <w:abstractNumId w:val="43"/>
  </w:num>
  <w:num w:numId="39">
    <w:abstractNumId w:val="18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5D"/>
    <w:rsid w:val="000163F4"/>
    <w:rsid w:val="000164A6"/>
    <w:rsid w:val="00032667"/>
    <w:rsid w:val="00042AFF"/>
    <w:rsid w:val="00052574"/>
    <w:rsid w:val="00064E22"/>
    <w:rsid w:val="00071F42"/>
    <w:rsid w:val="000741AB"/>
    <w:rsid w:val="00077690"/>
    <w:rsid w:val="000A0DB0"/>
    <w:rsid w:val="000D0D16"/>
    <w:rsid w:val="001229EC"/>
    <w:rsid w:val="0013608E"/>
    <w:rsid w:val="00143E48"/>
    <w:rsid w:val="001735B1"/>
    <w:rsid w:val="00184438"/>
    <w:rsid w:val="001A7C7C"/>
    <w:rsid w:val="001C035F"/>
    <w:rsid w:val="001D1D1E"/>
    <w:rsid w:val="001D262A"/>
    <w:rsid w:val="00201C2E"/>
    <w:rsid w:val="0021076E"/>
    <w:rsid w:val="002129A5"/>
    <w:rsid w:val="00233EF3"/>
    <w:rsid w:val="002365B0"/>
    <w:rsid w:val="00264EBC"/>
    <w:rsid w:val="00274A0A"/>
    <w:rsid w:val="00276F06"/>
    <w:rsid w:val="002821A7"/>
    <w:rsid w:val="002A0F1C"/>
    <w:rsid w:val="002A367F"/>
    <w:rsid w:val="002A3F6B"/>
    <w:rsid w:val="002B1057"/>
    <w:rsid w:val="002C1878"/>
    <w:rsid w:val="002D202C"/>
    <w:rsid w:val="002E2F64"/>
    <w:rsid w:val="002F3A23"/>
    <w:rsid w:val="0030716B"/>
    <w:rsid w:val="0031085B"/>
    <w:rsid w:val="00312DD3"/>
    <w:rsid w:val="0032228C"/>
    <w:rsid w:val="00325CD1"/>
    <w:rsid w:val="00340F74"/>
    <w:rsid w:val="003423A4"/>
    <w:rsid w:val="00365F07"/>
    <w:rsid w:val="00385677"/>
    <w:rsid w:val="00395709"/>
    <w:rsid w:val="003A3F52"/>
    <w:rsid w:val="003A5A3C"/>
    <w:rsid w:val="003C5C94"/>
    <w:rsid w:val="003D2734"/>
    <w:rsid w:val="003E1C7F"/>
    <w:rsid w:val="0040059F"/>
    <w:rsid w:val="004232B9"/>
    <w:rsid w:val="00425248"/>
    <w:rsid w:val="004269AE"/>
    <w:rsid w:val="00442C0A"/>
    <w:rsid w:val="004456AB"/>
    <w:rsid w:val="0045347B"/>
    <w:rsid w:val="00456EED"/>
    <w:rsid w:val="00460E28"/>
    <w:rsid w:val="00475C5A"/>
    <w:rsid w:val="00481C62"/>
    <w:rsid w:val="00484B12"/>
    <w:rsid w:val="00485BAC"/>
    <w:rsid w:val="004868C9"/>
    <w:rsid w:val="00487D0E"/>
    <w:rsid w:val="00491800"/>
    <w:rsid w:val="004A0A82"/>
    <w:rsid w:val="004B1BD9"/>
    <w:rsid w:val="004B4A4B"/>
    <w:rsid w:val="004D0781"/>
    <w:rsid w:val="004D40E4"/>
    <w:rsid w:val="004E1F58"/>
    <w:rsid w:val="0051056D"/>
    <w:rsid w:val="00517358"/>
    <w:rsid w:val="005175ED"/>
    <w:rsid w:val="005271ED"/>
    <w:rsid w:val="0057223A"/>
    <w:rsid w:val="005803A5"/>
    <w:rsid w:val="00590F6F"/>
    <w:rsid w:val="00592629"/>
    <w:rsid w:val="005B53B5"/>
    <w:rsid w:val="005B6A6D"/>
    <w:rsid w:val="005B6FB3"/>
    <w:rsid w:val="005C67C5"/>
    <w:rsid w:val="005E527E"/>
    <w:rsid w:val="005F4A55"/>
    <w:rsid w:val="006004D1"/>
    <w:rsid w:val="006411AA"/>
    <w:rsid w:val="00662668"/>
    <w:rsid w:val="00671B8E"/>
    <w:rsid w:val="006A5523"/>
    <w:rsid w:val="006B4A0D"/>
    <w:rsid w:val="006C138F"/>
    <w:rsid w:val="006D3134"/>
    <w:rsid w:val="006D7C44"/>
    <w:rsid w:val="006F55B6"/>
    <w:rsid w:val="006F5E88"/>
    <w:rsid w:val="006F62A8"/>
    <w:rsid w:val="00706057"/>
    <w:rsid w:val="00720C0D"/>
    <w:rsid w:val="00725078"/>
    <w:rsid w:val="00753A93"/>
    <w:rsid w:val="00753AFB"/>
    <w:rsid w:val="007958CC"/>
    <w:rsid w:val="007A1D28"/>
    <w:rsid w:val="007A7BCF"/>
    <w:rsid w:val="007B2DF6"/>
    <w:rsid w:val="007B709E"/>
    <w:rsid w:val="007C550D"/>
    <w:rsid w:val="007D273E"/>
    <w:rsid w:val="007D5F64"/>
    <w:rsid w:val="007D6B31"/>
    <w:rsid w:val="00801AF1"/>
    <w:rsid w:val="008362E0"/>
    <w:rsid w:val="00846A92"/>
    <w:rsid w:val="00853DEE"/>
    <w:rsid w:val="00856E8B"/>
    <w:rsid w:val="00870380"/>
    <w:rsid w:val="0087038F"/>
    <w:rsid w:val="008729DA"/>
    <w:rsid w:val="00873237"/>
    <w:rsid w:val="00894263"/>
    <w:rsid w:val="008A18BB"/>
    <w:rsid w:val="008A31D8"/>
    <w:rsid w:val="008C623C"/>
    <w:rsid w:val="008D34DB"/>
    <w:rsid w:val="008D4CBC"/>
    <w:rsid w:val="008D794B"/>
    <w:rsid w:val="008E2F4A"/>
    <w:rsid w:val="00903980"/>
    <w:rsid w:val="00912DC8"/>
    <w:rsid w:val="009160DF"/>
    <w:rsid w:val="00917E35"/>
    <w:rsid w:val="0093701B"/>
    <w:rsid w:val="009413EC"/>
    <w:rsid w:val="00986579"/>
    <w:rsid w:val="00986950"/>
    <w:rsid w:val="0099124C"/>
    <w:rsid w:val="009944F2"/>
    <w:rsid w:val="009B1924"/>
    <w:rsid w:val="009C5D6C"/>
    <w:rsid w:val="009D4B2F"/>
    <w:rsid w:val="00A03CE6"/>
    <w:rsid w:val="00A20D6E"/>
    <w:rsid w:val="00A21803"/>
    <w:rsid w:val="00A332D3"/>
    <w:rsid w:val="00A56872"/>
    <w:rsid w:val="00A64140"/>
    <w:rsid w:val="00A71D32"/>
    <w:rsid w:val="00A72E98"/>
    <w:rsid w:val="00A81EAD"/>
    <w:rsid w:val="00A83F5E"/>
    <w:rsid w:val="00A86234"/>
    <w:rsid w:val="00AB1FBF"/>
    <w:rsid w:val="00AD3267"/>
    <w:rsid w:val="00AE5251"/>
    <w:rsid w:val="00AE56B8"/>
    <w:rsid w:val="00B0063C"/>
    <w:rsid w:val="00B10121"/>
    <w:rsid w:val="00B10131"/>
    <w:rsid w:val="00B15C3B"/>
    <w:rsid w:val="00B16CC0"/>
    <w:rsid w:val="00B2790E"/>
    <w:rsid w:val="00B657E8"/>
    <w:rsid w:val="00B75CC3"/>
    <w:rsid w:val="00BB107E"/>
    <w:rsid w:val="00BE7A64"/>
    <w:rsid w:val="00BF2731"/>
    <w:rsid w:val="00C041AA"/>
    <w:rsid w:val="00C13E68"/>
    <w:rsid w:val="00C50B36"/>
    <w:rsid w:val="00C616E4"/>
    <w:rsid w:val="00C64931"/>
    <w:rsid w:val="00C658F3"/>
    <w:rsid w:val="00C67EB5"/>
    <w:rsid w:val="00C77A8C"/>
    <w:rsid w:val="00C84B9D"/>
    <w:rsid w:val="00C944CE"/>
    <w:rsid w:val="00CE4F84"/>
    <w:rsid w:val="00CF58A8"/>
    <w:rsid w:val="00CF6B28"/>
    <w:rsid w:val="00D06247"/>
    <w:rsid w:val="00D1036F"/>
    <w:rsid w:val="00D14850"/>
    <w:rsid w:val="00D25EDD"/>
    <w:rsid w:val="00D2628C"/>
    <w:rsid w:val="00D31437"/>
    <w:rsid w:val="00D32EFD"/>
    <w:rsid w:val="00D60BE4"/>
    <w:rsid w:val="00D6165D"/>
    <w:rsid w:val="00D64E80"/>
    <w:rsid w:val="00D66BE8"/>
    <w:rsid w:val="00D71C3A"/>
    <w:rsid w:val="00D7428C"/>
    <w:rsid w:val="00D921D4"/>
    <w:rsid w:val="00DA528D"/>
    <w:rsid w:val="00DB0CD6"/>
    <w:rsid w:val="00DC74C1"/>
    <w:rsid w:val="00DD6170"/>
    <w:rsid w:val="00DD732C"/>
    <w:rsid w:val="00E20695"/>
    <w:rsid w:val="00E57BC9"/>
    <w:rsid w:val="00E620A0"/>
    <w:rsid w:val="00E667F8"/>
    <w:rsid w:val="00E9361B"/>
    <w:rsid w:val="00EA74DC"/>
    <w:rsid w:val="00EB4E9B"/>
    <w:rsid w:val="00ED233C"/>
    <w:rsid w:val="00ED6F4C"/>
    <w:rsid w:val="00EF5130"/>
    <w:rsid w:val="00F01696"/>
    <w:rsid w:val="00F21F0A"/>
    <w:rsid w:val="00F26F0B"/>
    <w:rsid w:val="00F5700A"/>
    <w:rsid w:val="00F77EC7"/>
    <w:rsid w:val="00F8316A"/>
    <w:rsid w:val="00F83AAB"/>
    <w:rsid w:val="00F84847"/>
    <w:rsid w:val="00F858C8"/>
    <w:rsid w:val="00F96F5F"/>
    <w:rsid w:val="00FB4359"/>
    <w:rsid w:val="00FD7E40"/>
    <w:rsid w:val="00FE42EA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3B8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BE8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66BE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D66BE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66BE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66BE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6B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6B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6BE8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6BE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6BE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66BE8"/>
    <w:rPr>
      <w:rFonts w:ascii="Symbol" w:hAnsi="Symbol" w:cs="Symbol"/>
    </w:rPr>
  </w:style>
  <w:style w:type="character" w:customStyle="1" w:styleId="WW8Num1z1">
    <w:name w:val="WW8Num1z1"/>
    <w:rsid w:val="00D66BE8"/>
    <w:rPr>
      <w:rFonts w:ascii="Courier New" w:hAnsi="Courier New" w:cs="Courier New"/>
    </w:rPr>
  </w:style>
  <w:style w:type="character" w:customStyle="1" w:styleId="WW8Num1z2">
    <w:name w:val="WW8Num1z2"/>
    <w:rsid w:val="00D66BE8"/>
    <w:rPr>
      <w:rFonts w:ascii="Wingdings" w:hAnsi="Wingdings" w:cs="Wingdings"/>
    </w:rPr>
  </w:style>
  <w:style w:type="character" w:customStyle="1" w:styleId="WW8Num4z0">
    <w:name w:val="WW8Num4z0"/>
    <w:rsid w:val="00D66BE8"/>
    <w:rPr>
      <w:rFonts w:ascii="Symbol" w:hAnsi="Symbol" w:cs="Symbol"/>
    </w:rPr>
  </w:style>
  <w:style w:type="character" w:customStyle="1" w:styleId="WW8Num4z1">
    <w:name w:val="WW8Num4z1"/>
    <w:rsid w:val="00D66BE8"/>
    <w:rPr>
      <w:rFonts w:ascii="Courier New" w:hAnsi="Courier New" w:cs="Courier New"/>
    </w:rPr>
  </w:style>
  <w:style w:type="character" w:customStyle="1" w:styleId="WW8Num4z2">
    <w:name w:val="WW8Num4z2"/>
    <w:rsid w:val="00D66BE8"/>
    <w:rPr>
      <w:rFonts w:ascii="Wingdings" w:hAnsi="Wingdings" w:cs="Wingdings"/>
    </w:rPr>
  </w:style>
  <w:style w:type="character" w:customStyle="1" w:styleId="WW8Num5z0">
    <w:name w:val="WW8Num5z0"/>
    <w:rsid w:val="00D66BE8"/>
    <w:rPr>
      <w:rFonts w:ascii="Symbol" w:hAnsi="Symbol" w:cs="Symbol"/>
    </w:rPr>
  </w:style>
  <w:style w:type="character" w:customStyle="1" w:styleId="WW8Num5z1">
    <w:name w:val="WW8Num5z1"/>
    <w:rsid w:val="00D66BE8"/>
    <w:rPr>
      <w:rFonts w:ascii="Courier New" w:hAnsi="Courier New" w:cs="Courier New"/>
    </w:rPr>
  </w:style>
  <w:style w:type="character" w:customStyle="1" w:styleId="WW8Num5z2">
    <w:name w:val="WW8Num5z2"/>
    <w:rsid w:val="00D66BE8"/>
    <w:rPr>
      <w:rFonts w:ascii="Wingdings" w:hAnsi="Wingdings" w:cs="Wingdings"/>
    </w:rPr>
  </w:style>
  <w:style w:type="character" w:customStyle="1" w:styleId="WW8Num8z0">
    <w:name w:val="WW8Num8z0"/>
    <w:rsid w:val="00D66BE8"/>
    <w:rPr>
      <w:rFonts w:ascii="Symbol" w:hAnsi="Symbol" w:cs="Symbol"/>
    </w:rPr>
  </w:style>
  <w:style w:type="character" w:customStyle="1" w:styleId="WW8Num8z1">
    <w:name w:val="WW8Num8z1"/>
    <w:rsid w:val="00D66BE8"/>
    <w:rPr>
      <w:rFonts w:ascii="Courier New" w:hAnsi="Courier New" w:cs="Courier New"/>
    </w:rPr>
  </w:style>
  <w:style w:type="character" w:customStyle="1" w:styleId="WW8Num8z2">
    <w:name w:val="WW8Num8z2"/>
    <w:rsid w:val="00D66BE8"/>
    <w:rPr>
      <w:rFonts w:ascii="Wingdings" w:hAnsi="Wingdings" w:cs="Wingdings"/>
    </w:rPr>
  </w:style>
  <w:style w:type="character" w:customStyle="1" w:styleId="WW8Num9z0">
    <w:name w:val="WW8Num9z0"/>
    <w:rsid w:val="00D66BE8"/>
    <w:rPr>
      <w:rFonts w:ascii="Symbol" w:hAnsi="Symbol" w:cs="Symbol"/>
    </w:rPr>
  </w:style>
  <w:style w:type="character" w:customStyle="1" w:styleId="WW8Num9z1">
    <w:name w:val="WW8Num9z1"/>
    <w:rsid w:val="00D66BE8"/>
    <w:rPr>
      <w:rFonts w:ascii="Courier New" w:hAnsi="Courier New" w:cs="Courier New"/>
    </w:rPr>
  </w:style>
  <w:style w:type="character" w:customStyle="1" w:styleId="WW8Num9z2">
    <w:name w:val="WW8Num9z2"/>
    <w:rsid w:val="00D66BE8"/>
    <w:rPr>
      <w:rFonts w:ascii="Wingdings" w:hAnsi="Wingdings" w:cs="Wingdings"/>
    </w:rPr>
  </w:style>
  <w:style w:type="character" w:customStyle="1" w:styleId="WW8Num10z0">
    <w:name w:val="WW8Num10z0"/>
    <w:rsid w:val="00D66BE8"/>
    <w:rPr>
      <w:rFonts w:ascii="Symbol" w:hAnsi="Symbol" w:cs="Symbol"/>
    </w:rPr>
  </w:style>
  <w:style w:type="character" w:customStyle="1" w:styleId="WW8Num10z1">
    <w:name w:val="WW8Num10z1"/>
    <w:rsid w:val="00D66BE8"/>
    <w:rPr>
      <w:rFonts w:ascii="Courier New" w:hAnsi="Courier New" w:cs="Courier New"/>
    </w:rPr>
  </w:style>
  <w:style w:type="character" w:customStyle="1" w:styleId="WW8Num10z2">
    <w:name w:val="WW8Num10z2"/>
    <w:rsid w:val="00D66BE8"/>
    <w:rPr>
      <w:rFonts w:ascii="Wingdings" w:hAnsi="Wingdings" w:cs="Wingdings"/>
    </w:rPr>
  </w:style>
  <w:style w:type="character" w:customStyle="1" w:styleId="WW8Num11z0">
    <w:name w:val="WW8Num11z0"/>
    <w:rsid w:val="00D66BE8"/>
    <w:rPr>
      <w:rFonts w:ascii="Symbol" w:hAnsi="Symbol" w:cs="Symbol"/>
    </w:rPr>
  </w:style>
  <w:style w:type="character" w:customStyle="1" w:styleId="WW8Num11z1">
    <w:name w:val="WW8Num11z1"/>
    <w:rsid w:val="00D66BE8"/>
    <w:rPr>
      <w:rFonts w:ascii="Courier New" w:hAnsi="Courier New" w:cs="Courier New"/>
    </w:rPr>
  </w:style>
  <w:style w:type="character" w:customStyle="1" w:styleId="WW8Num11z2">
    <w:name w:val="WW8Num11z2"/>
    <w:rsid w:val="00D66BE8"/>
    <w:rPr>
      <w:rFonts w:ascii="Wingdings" w:hAnsi="Wingdings" w:cs="Wingdings"/>
    </w:rPr>
  </w:style>
  <w:style w:type="character" w:customStyle="1" w:styleId="WW8Num12z0">
    <w:name w:val="WW8Num12z0"/>
    <w:rsid w:val="00D66BE8"/>
    <w:rPr>
      <w:rFonts w:ascii="Symbol" w:hAnsi="Symbol" w:cs="Symbol"/>
    </w:rPr>
  </w:style>
  <w:style w:type="character" w:customStyle="1" w:styleId="WW8Num12z1">
    <w:name w:val="WW8Num12z1"/>
    <w:rsid w:val="00D66BE8"/>
    <w:rPr>
      <w:rFonts w:ascii="Courier New" w:hAnsi="Courier New" w:cs="Courier New"/>
    </w:rPr>
  </w:style>
  <w:style w:type="character" w:customStyle="1" w:styleId="WW8Num12z2">
    <w:name w:val="WW8Num12z2"/>
    <w:rsid w:val="00D66BE8"/>
    <w:rPr>
      <w:rFonts w:ascii="Wingdings" w:hAnsi="Wingdings" w:cs="Wingdings"/>
    </w:rPr>
  </w:style>
  <w:style w:type="character" w:customStyle="1" w:styleId="WW8Num13z0">
    <w:name w:val="WW8Num13z0"/>
    <w:rsid w:val="00D66BE8"/>
    <w:rPr>
      <w:rFonts w:ascii="Symbol" w:hAnsi="Symbol" w:cs="Symbol"/>
    </w:rPr>
  </w:style>
  <w:style w:type="character" w:customStyle="1" w:styleId="WW8Num13z1">
    <w:name w:val="WW8Num13z1"/>
    <w:rsid w:val="00D66BE8"/>
    <w:rPr>
      <w:rFonts w:ascii="Courier New" w:hAnsi="Courier New" w:cs="Courier New"/>
    </w:rPr>
  </w:style>
  <w:style w:type="character" w:customStyle="1" w:styleId="WW8Num13z2">
    <w:name w:val="WW8Num13z2"/>
    <w:rsid w:val="00D66BE8"/>
    <w:rPr>
      <w:rFonts w:ascii="Wingdings" w:hAnsi="Wingdings" w:cs="Wingdings"/>
    </w:rPr>
  </w:style>
  <w:style w:type="character" w:customStyle="1" w:styleId="WW8Num17z0">
    <w:name w:val="WW8Num17z0"/>
    <w:rsid w:val="00D66BE8"/>
    <w:rPr>
      <w:rFonts w:ascii="Symbol" w:hAnsi="Symbol" w:cs="Symbol"/>
    </w:rPr>
  </w:style>
  <w:style w:type="character" w:customStyle="1" w:styleId="WW8Num17z1">
    <w:name w:val="WW8Num17z1"/>
    <w:rsid w:val="00D66BE8"/>
    <w:rPr>
      <w:rFonts w:ascii="Courier New" w:hAnsi="Courier New" w:cs="Courier New"/>
    </w:rPr>
  </w:style>
  <w:style w:type="character" w:customStyle="1" w:styleId="WW8Num17z2">
    <w:name w:val="WW8Num17z2"/>
    <w:rsid w:val="00D66BE8"/>
    <w:rPr>
      <w:rFonts w:ascii="Wingdings" w:hAnsi="Wingdings" w:cs="Wingdings"/>
    </w:rPr>
  </w:style>
  <w:style w:type="character" w:customStyle="1" w:styleId="WW8Num18z0">
    <w:name w:val="WW8Num18z0"/>
    <w:rsid w:val="00D66BE8"/>
    <w:rPr>
      <w:rFonts w:ascii="Symbol" w:hAnsi="Symbol" w:cs="Symbol"/>
    </w:rPr>
  </w:style>
  <w:style w:type="character" w:customStyle="1" w:styleId="WW8Num18z1">
    <w:name w:val="WW8Num18z1"/>
    <w:rsid w:val="00D66BE8"/>
    <w:rPr>
      <w:rFonts w:ascii="Courier New" w:hAnsi="Courier New" w:cs="Courier New"/>
    </w:rPr>
  </w:style>
  <w:style w:type="character" w:customStyle="1" w:styleId="WW8Num18z2">
    <w:name w:val="WW8Num18z2"/>
    <w:rsid w:val="00D66BE8"/>
    <w:rPr>
      <w:rFonts w:ascii="Wingdings" w:hAnsi="Wingdings" w:cs="Wingdings"/>
    </w:rPr>
  </w:style>
  <w:style w:type="character" w:customStyle="1" w:styleId="Bullets">
    <w:name w:val="Bullets"/>
    <w:rsid w:val="00D66BE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66BE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D66BE8"/>
    <w:pPr>
      <w:spacing w:after="120"/>
    </w:pPr>
  </w:style>
  <w:style w:type="paragraph" w:styleId="List">
    <w:name w:val="List"/>
    <w:basedOn w:val="BodyText"/>
    <w:rsid w:val="00D66BE8"/>
    <w:rPr>
      <w:rFonts w:cs="Mangal"/>
    </w:rPr>
  </w:style>
  <w:style w:type="paragraph" w:styleId="Caption">
    <w:name w:val="caption"/>
    <w:basedOn w:val="Normal"/>
    <w:qFormat/>
    <w:rsid w:val="00D66BE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D66BE8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66BE8"/>
    <w:pPr>
      <w:ind w:left="720"/>
    </w:pPr>
  </w:style>
  <w:style w:type="paragraph" w:customStyle="1" w:styleId="TableContents">
    <w:name w:val="Table Contents"/>
    <w:basedOn w:val="Normal"/>
    <w:rsid w:val="00D66BE8"/>
    <w:pPr>
      <w:suppressLineNumbers/>
    </w:pPr>
  </w:style>
  <w:style w:type="paragraph" w:customStyle="1" w:styleId="TableHeading">
    <w:name w:val="Table Heading"/>
    <w:basedOn w:val="TableContents"/>
    <w:rsid w:val="00D66BE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rsid w:val="005E527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E527E"/>
    <w:rPr>
      <w:sz w:val="24"/>
      <w:szCs w:val="24"/>
      <w:lang w:val="en-GB" w:eastAsia="ar-SA"/>
    </w:rPr>
  </w:style>
  <w:style w:type="paragraph" w:styleId="BodyTextIndent3">
    <w:name w:val="Body Text Indent 3"/>
    <w:basedOn w:val="Normal"/>
    <w:link w:val="BodyTextIndent3Char"/>
    <w:rsid w:val="002365B0"/>
    <w:pPr>
      <w:suppressAutoHyphens w:val="0"/>
      <w:spacing w:after="120"/>
      <w:ind w:left="283"/>
    </w:pPr>
    <w:rPr>
      <w:rFonts w:ascii="Arial" w:hAnsi="Arial"/>
      <w:sz w:val="16"/>
      <w:szCs w:val="16"/>
      <w:lang w:val="en-US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2365B0"/>
    <w:rPr>
      <w:rFonts w:ascii="Arial" w:hAnsi="Arial"/>
      <w:sz w:val="16"/>
      <w:szCs w:val="16"/>
      <w:lang w:val="en-US" w:eastAsia="en-GB"/>
    </w:rPr>
  </w:style>
  <w:style w:type="paragraph" w:styleId="BalloonText">
    <w:name w:val="Balloon Text"/>
    <w:basedOn w:val="Normal"/>
    <w:link w:val="BalloonTextChar"/>
    <w:rsid w:val="004B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BD9"/>
    <w:rPr>
      <w:rFonts w:ascii="Tahoma" w:hAnsi="Tahoma" w:cs="Tahoma"/>
      <w:sz w:val="16"/>
      <w:szCs w:val="16"/>
      <w:lang w:val="en-GB" w:eastAsia="ar-SA"/>
    </w:rPr>
  </w:style>
  <w:style w:type="paragraph" w:styleId="BodyText2">
    <w:name w:val="Body Text 2"/>
    <w:basedOn w:val="Normal"/>
    <w:link w:val="BodyText2Char"/>
    <w:rsid w:val="004B1B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B1BD9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4B1BD9"/>
    <w:pPr>
      <w:tabs>
        <w:tab w:val="center" w:pos="4153"/>
        <w:tab w:val="right" w:pos="8306"/>
      </w:tabs>
      <w:suppressAutoHyphens w:val="0"/>
    </w:pPr>
    <w:rPr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1BD9"/>
    <w:rPr>
      <w:sz w:val="24"/>
      <w:lang w:val="en-US" w:eastAsia="en-US"/>
    </w:rPr>
  </w:style>
  <w:style w:type="table" w:styleId="TableGrid">
    <w:name w:val="Table Grid"/>
    <w:basedOn w:val="TableNormal"/>
    <w:uiPriority w:val="59"/>
    <w:rsid w:val="004B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4A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4B"/>
    <w:rPr>
      <w:sz w:val="24"/>
      <w:szCs w:val="24"/>
      <w:lang w:val="en-GB" w:eastAsia="ar-SA"/>
    </w:rPr>
  </w:style>
  <w:style w:type="table" w:customStyle="1" w:styleId="TableGrid1">
    <w:name w:val="Table Grid1"/>
    <w:basedOn w:val="TableNormal"/>
    <w:uiPriority w:val="59"/>
    <w:rsid w:val="0057223A"/>
    <w:pPr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Style">
    <w:name w:val="Default Style"/>
    <w:rsid w:val="00C658F3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A2180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21803"/>
    <w:rPr>
      <w:sz w:val="24"/>
      <w:szCs w:val="24"/>
      <w:lang w:val="en-GB" w:eastAsia="ar-SA"/>
    </w:rPr>
  </w:style>
  <w:style w:type="character" w:styleId="Hyperlink">
    <w:name w:val="Hyperlink"/>
    <w:basedOn w:val="DefaultParagraphFont"/>
    <w:uiPriority w:val="99"/>
    <w:unhideWhenUsed/>
    <w:rsid w:val="002129A5"/>
    <w:rPr>
      <w:color w:val="0000FF" w:themeColor="hyperlink"/>
      <w:u w:val="single"/>
    </w:rPr>
  </w:style>
  <w:style w:type="paragraph" w:customStyle="1" w:styleId="Default">
    <w:name w:val="Default"/>
    <w:rsid w:val="002129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3870D-8026-4AB3-93CF-AD9D175A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2020-02-24T10:44:00Z</dcterms:created>
  <dcterms:modified xsi:type="dcterms:W3CDTF">2020-02-24T19:10:00Z</dcterms:modified>
</cp:coreProperties>
</file>